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807E2" w:rsidRDefault="000807E2" w:rsidP="00B23100">
      <w:pPr>
        <w:rPr>
          <w:szCs w:val="22"/>
        </w:rPr>
      </w:pPr>
    </w:p>
    <w:p w:rsidR="00B23100" w:rsidRPr="006B1926" w:rsidRDefault="00B23100" w:rsidP="006B1926">
      <w:pPr>
        <w:jc w:val="center"/>
        <w:rPr>
          <w:rFonts w:ascii="Arial" w:hAnsi="Arial" w:cs="Arial"/>
          <w:b/>
          <w:szCs w:val="22"/>
        </w:rPr>
      </w:pPr>
      <w:r w:rsidRPr="006B1926">
        <w:rPr>
          <w:rFonts w:ascii="Arial" w:hAnsi="Arial" w:cs="Arial"/>
          <w:b/>
          <w:szCs w:val="22"/>
        </w:rPr>
        <w:t xml:space="preserve">REVISED ORIENTATION PROGRAMMET OF </w:t>
      </w:r>
      <w:r w:rsidR="00F00F0E" w:rsidRPr="006B1926">
        <w:rPr>
          <w:rFonts w:ascii="Arial" w:hAnsi="Arial" w:cs="Arial"/>
          <w:b/>
          <w:szCs w:val="22"/>
        </w:rPr>
        <w:t xml:space="preserve">ALL </w:t>
      </w:r>
      <w:r w:rsidRPr="006B1926">
        <w:rPr>
          <w:rFonts w:ascii="Arial" w:hAnsi="Arial" w:cs="Arial"/>
          <w:b/>
          <w:szCs w:val="22"/>
        </w:rPr>
        <w:t>1</w:t>
      </w:r>
      <w:r w:rsidRPr="006B1926">
        <w:rPr>
          <w:rFonts w:ascii="Arial" w:hAnsi="Arial" w:cs="Arial"/>
          <w:b/>
          <w:szCs w:val="22"/>
          <w:vertAlign w:val="superscript"/>
        </w:rPr>
        <w:t>ST</w:t>
      </w:r>
      <w:r w:rsidRPr="006B1926">
        <w:rPr>
          <w:rFonts w:ascii="Arial" w:hAnsi="Arial" w:cs="Arial"/>
          <w:b/>
          <w:szCs w:val="22"/>
        </w:rPr>
        <w:t xml:space="preserve"> YEAR UG &amp; PG</w:t>
      </w:r>
      <w:r w:rsidR="00F00F0E" w:rsidRPr="006B1926">
        <w:rPr>
          <w:rFonts w:ascii="Arial" w:hAnsi="Arial" w:cs="Arial"/>
          <w:b/>
          <w:szCs w:val="22"/>
        </w:rPr>
        <w:t xml:space="preserve"> FRESHERS</w:t>
      </w:r>
    </w:p>
    <w:p w:rsidR="00F00F0E" w:rsidRPr="006B1926" w:rsidRDefault="00F00F0E" w:rsidP="006B1926">
      <w:pPr>
        <w:rPr>
          <w:rFonts w:ascii="Arial" w:hAnsi="Arial" w:cs="Arial"/>
          <w:szCs w:val="22"/>
        </w:rPr>
      </w:pPr>
    </w:p>
    <w:p w:rsidR="00F00F0E" w:rsidRPr="006B1926" w:rsidRDefault="00F00F0E" w:rsidP="005945D6">
      <w:pPr>
        <w:spacing w:line="360" w:lineRule="auto"/>
        <w:jc w:val="both"/>
        <w:rPr>
          <w:rFonts w:ascii="Arial" w:hAnsi="Arial" w:cs="Arial"/>
          <w:szCs w:val="22"/>
        </w:rPr>
      </w:pPr>
      <w:r w:rsidRPr="006B1926">
        <w:rPr>
          <w:rFonts w:ascii="Arial" w:hAnsi="Arial" w:cs="Arial"/>
          <w:szCs w:val="22"/>
        </w:rPr>
        <w:t>This is to inform to all 1</w:t>
      </w:r>
      <w:r w:rsidRPr="006B1926">
        <w:rPr>
          <w:rFonts w:ascii="Arial" w:hAnsi="Arial" w:cs="Arial"/>
          <w:szCs w:val="22"/>
          <w:vertAlign w:val="superscript"/>
        </w:rPr>
        <w:t>st</w:t>
      </w:r>
      <w:r w:rsidRPr="006B1926">
        <w:rPr>
          <w:rFonts w:ascii="Arial" w:hAnsi="Arial" w:cs="Arial"/>
          <w:szCs w:val="22"/>
        </w:rPr>
        <w:t xml:space="preserve"> Year UG &amp; PG Freshers of the Academic Session 2019-20 that their </w:t>
      </w:r>
      <w:r w:rsidRPr="005945D6">
        <w:rPr>
          <w:rFonts w:ascii="Arial" w:hAnsi="Arial" w:cs="Arial"/>
          <w:b/>
          <w:szCs w:val="22"/>
        </w:rPr>
        <w:t>Orientation</w:t>
      </w:r>
      <w:r w:rsidR="005945D6" w:rsidRPr="005945D6">
        <w:rPr>
          <w:rFonts w:ascii="Arial" w:hAnsi="Arial" w:cs="Arial"/>
          <w:b/>
          <w:szCs w:val="22"/>
        </w:rPr>
        <w:t xml:space="preserve">-cum-Induction </w:t>
      </w:r>
      <w:r w:rsidRPr="005945D6">
        <w:rPr>
          <w:rFonts w:ascii="Arial" w:hAnsi="Arial" w:cs="Arial"/>
          <w:b/>
          <w:szCs w:val="22"/>
        </w:rPr>
        <w:t>Programme</w:t>
      </w:r>
      <w:r w:rsidRPr="006B1926">
        <w:rPr>
          <w:rFonts w:ascii="Arial" w:hAnsi="Arial" w:cs="Arial"/>
          <w:szCs w:val="22"/>
        </w:rPr>
        <w:t xml:space="preserve"> is rescheduled to be held on </w:t>
      </w:r>
      <w:r w:rsidR="005945D6">
        <w:rPr>
          <w:rFonts w:ascii="Arial" w:hAnsi="Arial" w:cs="Arial"/>
          <w:szCs w:val="22"/>
        </w:rPr>
        <w:t>16</w:t>
      </w:r>
      <w:r w:rsidRPr="006B1926">
        <w:rPr>
          <w:rFonts w:ascii="Arial" w:hAnsi="Arial" w:cs="Arial"/>
          <w:szCs w:val="22"/>
        </w:rPr>
        <w:t>.08.2019</w:t>
      </w:r>
      <w:r w:rsidR="002243DA" w:rsidRPr="006B1926">
        <w:rPr>
          <w:rFonts w:ascii="Arial" w:hAnsi="Arial" w:cs="Arial"/>
          <w:szCs w:val="22"/>
        </w:rPr>
        <w:t xml:space="preserve"> in their respective departments</w:t>
      </w:r>
      <w:r w:rsidRPr="006B1926">
        <w:rPr>
          <w:rFonts w:ascii="Arial" w:hAnsi="Arial" w:cs="Arial"/>
          <w:szCs w:val="22"/>
        </w:rPr>
        <w:t xml:space="preserve"> as follows.</w:t>
      </w:r>
    </w:p>
    <w:p w:rsidR="00F00F0E" w:rsidRPr="006B1926" w:rsidRDefault="00F00F0E" w:rsidP="005945D6">
      <w:pPr>
        <w:spacing w:line="36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1710"/>
        <w:gridCol w:w="3060"/>
      </w:tblGrid>
      <w:tr w:rsidR="00F00F0E" w:rsidRPr="005900F3" w:rsidTr="005900F3">
        <w:tc>
          <w:tcPr>
            <w:tcW w:w="4860" w:type="dxa"/>
          </w:tcPr>
          <w:p w:rsidR="00F00F0E" w:rsidRPr="005900F3" w:rsidRDefault="00F00F0E" w:rsidP="006B1926">
            <w:pPr>
              <w:rPr>
                <w:rFonts w:ascii="Arial" w:hAnsi="Arial" w:cs="Arial"/>
                <w:szCs w:val="22"/>
              </w:rPr>
            </w:pPr>
            <w:r w:rsidRPr="005900F3">
              <w:rPr>
                <w:rFonts w:ascii="Arial" w:hAnsi="Arial" w:cs="Arial"/>
                <w:szCs w:val="22"/>
              </w:rPr>
              <w:t>Orientation Programme</w:t>
            </w:r>
          </w:p>
        </w:tc>
        <w:tc>
          <w:tcPr>
            <w:tcW w:w="1710" w:type="dxa"/>
          </w:tcPr>
          <w:p w:rsidR="00F00F0E" w:rsidRPr="005900F3" w:rsidRDefault="00F00F0E" w:rsidP="006B1926">
            <w:pPr>
              <w:rPr>
                <w:rFonts w:ascii="Arial" w:hAnsi="Arial" w:cs="Arial"/>
                <w:szCs w:val="22"/>
              </w:rPr>
            </w:pPr>
            <w:r w:rsidRPr="005900F3">
              <w:rPr>
                <w:rFonts w:ascii="Arial" w:hAnsi="Arial" w:cs="Arial"/>
                <w:szCs w:val="22"/>
              </w:rPr>
              <w:t>Old Scheduled Date</w:t>
            </w:r>
          </w:p>
        </w:tc>
        <w:tc>
          <w:tcPr>
            <w:tcW w:w="3060" w:type="dxa"/>
          </w:tcPr>
          <w:p w:rsidR="00F00F0E" w:rsidRPr="005900F3" w:rsidRDefault="00F00F0E" w:rsidP="006B1926">
            <w:pPr>
              <w:rPr>
                <w:rFonts w:ascii="Arial" w:hAnsi="Arial" w:cs="Arial"/>
                <w:szCs w:val="22"/>
              </w:rPr>
            </w:pPr>
            <w:r w:rsidRPr="005900F3">
              <w:rPr>
                <w:rFonts w:ascii="Arial" w:hAnsi="Arial" w:cs="Arial"/>
                <w:szCs w:val="22"/>
              </w:rPr>
              <w:t>Revised Scheduled Date</w:t>
            </w:r>
            <w:r w:rsidR="002243DA" w:rsidRPr="005900F3">
              <w:rPr>
                <w:rFonts w:ascii="Arial" w:hAnsi="Arial" w:cs="Arial"/>
                <w:szCs w:val="22"/>
              </w:rPr>
              <w:t xml:space="preserve"> &amp; Time</w:t>
            </w:r>
          </w:p>
        </w:tc>
      </w:tr>
      <w:tr w:rsidR="00F00F0E" w:rsidRPr="005900F3" w:rsidTr="005900F3">
        <w:tc>
          <w:tcPr>
            <w:tcW w:w="4860" w:type="dxa"/>
          </w:tcPr>
          <w:p w:rsidR="00F00F0E" w:rsidRPr="005900F3" w:rsidRDefault="00F00F0E" w:rsidP="006B1926">
            <w:pPr>
              <w:rPr>
                <w:rFonts w:ascii="Arial" w:hAnsi="Arial" w:cs="Arial"/>
                <w:szCs w:val="22"/>
              </w:rPr>
            </w:pPr>
            <w:r w:rsidRPr="005900F3">
              <w:rPr>
                <w:rFonts w:ascii="Arial" w:hAnsi="Arial" w:cs="Arial"/>
                <w:szCs w:val="22"/>
              </w:rPr>
              <w:t>B.Tech. (CE, ME, CSE, IT &amp; BT) and B.Arch.</w:t>
            </w:r>
          </w:p>
        </w:tc>
        <w:tc>
          <w:tcPr>
            <w:tcW w:w="1710" w:type="dxa"/>
          </w:tcPr>
          <w:p w:rsidR="00F00F0E" w:rsidRPr="005900F3" w:rsidRDefault="00F00F0E" w:rsidP="006B1926">
            <w:pPr>
              <w:rPr>
                <w:rFonts w:ascii="Arial" w:hAnsi="Arial" w:cs="Arial"/>
                <w:szCs w:val="22"/>
              </w:rPr>
            </w:pPr>
            <w:r w:rsidRPr="005900F3">
              <w:rPr>
                <w:rFonts w:ascii="Arial" w:hAnsi="Arial" w:cs="Arial"/>
                <w:szCs w:val="22"/>
              </w:rPr>
              <w:t>13.08.2019</w:t>
            </w:r>
          </w:p>
        </w:tc>
        <w:tc>
          <w:tcPr>
            <w:tcW w:w="3060" w:type="dxa"/>
          </w:tcPr>
          <w:p w:rsidR="00F00F0E" w:rsidRPr="005900F3" w:rsidRDefault="005945D6" w:rsidP="005945D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  <w:r w:rsidR="00F00F0E" w:rsidRPr="005900F3">
              <w:rPr>
                <w:rFonts w:ascii="Arial" w:hAnsi="Arial" w:cs="Arial"/>
                <w:szCs w:val="22"/>
              </w:rPr>
              <w:t>.08.2019</w:t>
            </w:r>
            <w:r w:rsidR="002243DA" w:rsidRPr="005900F3">
              <w:rPr>
                <w:rFonts w:ascii="Arial" w:hAnsi="Arial" w:cs="Arial"/>
                <w:szCs w:val="22"/>
              </w:rPr>
              <w:t xml:space="preserve"> AT 10:00 AM</w:t>
            </w:r>
          </w:p>
        </w:tc>
      </w:tr>
      <w:tr w:rsidR="002243DA" w:rsidRPr="005900F3" w:rsidTr="005900F3">
        <w:tc>
          <w:tcPr>
            <w:tcW w:w="4860" w:type="dxa"/>
          </w:tcPr>
          <w:p w:rsidR="002243DA" w:rsidRPr="005900F3" w:rsidRDefault="002243DA" w:rsidP="006B1926">
            <w:pPr>
              <w:rPr>
                <w:rFonts w:ascii="Arial" w:hAnsi="Arial" w:cs="Arial"/>
                <w:szCs w:val="22"/>
              </w:rPr>
            </w:pPr>
            <w:r w:rsidRPr="005900F3">
              <w:rPr>
                <w:rFonts w:ascii="Arial" w:hAnsi="Arial" w:cs="Arial"/>
                <w:szCs w:val="22"/>
              </w:rPr>
              <w:t>B.Tech (EE, I&amp;E, TE &amp; FT), B. Plan and Int. M.Sc.</w:t>
            </w:r>
          </w:p>
        </w:tc>
        <w:tc>
          <w:tcPr>
            <w:tcW w:w="1710" w:type="dxa"/>
          </w:tcPr>
          <w:p w:rsidR="002243DA" w:rsidRPr="005900F3" w:rsidRDefault="002243DA" w:rsidP="006B1926">
            <w:pPr>
              <w:rPr>
                <w:rFonts w:ascii="Arial" w:hAnsi="Arial" w:cs="Arial"/>
                <w:szCs w:val="22"/>
              </w:rPr>
            </w:pPr>
            <w:r w:rsidRPr="005900F3">
              <w:rPr>
                <w:rFonts w:ascii="Arial" w:hAnsi="Arial" w:cs="Arial"/>
                <w:szCs w:val="22"/>
              </w:rPr>
              <w:t>14.08.2019</w:t>
            </w:r>
          </w:p>
        </w:tc>
        <w:tc>
          <w:tcPr>
            <w:tcW w:w="3060" w:type="dxa"/>
          </w:tcPr>
          <w:p w:rsidR="002243DA" w:rsidRPr="005900F3" w:rsidRDefault="005945D6" w:rsidP="005945D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  <w:r w:rsidR="002243DA" w:rsidRPr="005900F3">
              <w:rPr>
                <w:rFonts w:ascii="Arial" w:hAnsi="Arial" w:cs="Arial"/>
                <w:szCs w:val="22"/>
              </w:rPr>
              <w:t>.08.2019 AT 10:00 AM</w:t>
            </w:r>
          </w:p>
        </w:tc>
      </w:tr>
      <w:tr w:rsidR="002243DA" w:rsidRPr="005900F3" w:rsidTr="005900F3">
        <w:tc>
          <w:tcPr>
            <w:tcW w:w="4860" w:type="dxa"/>
          </w:tcPr>
          <w:p w:rsidR="002243DA" w:rsidRPr="005900F3" w:rsidRDefault="002243DA" w:rsidP="006B1926">
            <w:pPr>
              <w:rPr>
                <w:rFonts w:ascii="Arial" w:hAnsi="Arial" w:cs="Arial"/>
                <w:szCs w:val="22"/>
              </w:rPr>
            </w:pPr>
            <w:r w:rsidRPr="005900F3">
              <w:rPr>
                <w:rFonts w:ascii="Arial" w:hAnsi="Arial" w:cs="Arial"/>
                <w:szCs w:val="22"/>
              </w:rPr>
              <w:t>M.Tech. (CE, ME, CSE, IT, BT, EE, I&amp;E, TE), M. Plan</w:t>
            </w:r>
            <w:r w:rsidR="005563AD">
              <w:rPr>
                <w:rFonts w:ascii="Arial" w:hAnsi="Arial" w:cs="Arial"/>
                <w:szCs w:val="22"/>
              </w:rPr>
              <w:t>, MCA</w:t>
            </w:r>
            <w:r w:rsidRPr="005900F3">
              <w:rPr>
                <w:rFonts w:ascii="Arial" w:hAnsi="Arial" w:cs="Arial"/>
                <w:szCs w:val="22"/>
              </w:rPr>
              <w:t xml:space="preserve"> and M.Sc.</w:t>
            </w:r>
          </w:p>
        </w:tc>
        <w:tc>
          <w:tcPr>
            <w:tcW w:w="1710" w:type="dxa"/>
          </w:tcPr>
          <w:p w:rsidR="002243DA" w:rsidRPr="005900F3" w:rsidRDefault="002243DA" w:rsidP="006B1926">
            <w:pPr>
              <w:rPr>
                <w:rFonts w:ascii="Arial" w:hAnsi="Arial" w:cs="Arial"/>
                <w:szCs w:val="22"/>
              </w:rPr>
            </w:pPr>
            <w:r w:rsidRPr="005900F3">
              <w:rPr>
                <w:rFonts w:ascii="Arial" w:hAnsi="Arial" w:cs="Arial"/>
                <w:szCs w:val="22"/>
              </w:rPr>
              <w:t>17.08.2019</w:t>
            </w:r>
          </w:p>
        </w:tc>
        <w:tc>
          <w:tcPr>
            <w:tcW w:w="3060" w:type="dxa"/>
          </w:tcPr>
          <w:p w:rsidR="002243DA" w:rsidRPr="005900F3" w:rsidRDefault="005945D6" w:rsidP="005945D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  <w:r w:rsidR="002243DA" w:rsidRPr="005900F3">
              <w:rPr>
                <w:rFonts w:ascii="Arial" w:hAnsi="Arial" w:cs="Arial"/>
                <w:szCs w:val="22"/>
              </w:rPr>
              <w:t>.08.2019 AT 02:00 PM</w:t>
            </w:r>
          </w:p>
        </w:tc>
      </w:tr>
    </w:tbl>
    <w:p w:rsidR="00F00F0E" w:rsidRPr="006B1926" w:rsidRDefault="00F00F0E" w:rsidP="006B1926">
      <w:pPr>
        <w:rPr>
          <w:rFonts w:ascii="Arial" w:hAnsi="Arial" w:cs="Arial"/>
          <w:szCs w:val="22"/>
        </w:rPr>
      </w:pPr>
    </w:p>
    <w:p w:rsidR="00F00F0E" w:rsidRPr="006B1926" w:rsidRDefault="00F00F0E" w:rsidP="006B1926">
      <w:pPr>
        <w:rPr>
          <w:rFonts w:ascii="Arial" w:hAnsi="Arial" w:cs="Arial"/>
          <w:szCs w:val="22"/>
        </w:rPr>
      </w:pPr>
    </w:p>
    <w:p w:rsidR="00F00F0E" w:rsidRPr="006B1926" w:rsidRDefault="00F00F0E" w:rsidP="006B1926">
      <w:pPr>
        <w:rPr>
          <w:rFonts w:ascii="Arial" w:hAnsi="Arial" w:cs="Arial"/>
          <w:szCs w:val="22"/>
        </w:rPr>
      </w:pPr>
    </w:p>
    <w:p w:rsidR="006B1926" w:rsidRPr="006B1926" w:rsidRDefault="006B1926" w:rsidP="006B1926">
      <w:pPr>
        <w:rPr>
          <w:rFonts w:ascii="Arial" w:hAnsi="Arial" w:cs="Arial"/>
          <w:szCs w:val="22"/>
        </w:rPr>
      </w:pPr>
    </w:p>
    <w:p w:rsidR="00E9317F" w:rsidRDefault="00486F73" w:rsidP="00486F73">
      <w:pPr>
        <w:ind w:left="7200" w:firstLine="7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</w:t>
      </w:r>
      <w:r w:rsidRPr="00486F73">
        <w:rPr>
          <w:rFonts w:ascii="Arial" w:hAnsi="Arial" w:cs="Arial"/>
          <w:b/>
          <w:szCs w:val="22"/>
        </w:rPr>
        <w:t>Sd/-</w:t>
      </w:r>
    </w:p>
    <w:p w:rsidR="00486F73" w:rsidRPr="00486F73" w:rsidRDefault="00486F73" w:rsidP="00486F73">
      <w:pPr>
        <w:ind w:left="7200" w:firstLine="720"/>
        <w:jc w:val="center"/>
        <w:rPr>
          <w:rFonts w:ascii="Arial" w:hAnsi="Arial" w:cs="Arial"/>
          <w:b/>
          <w:szCs w:val="22"/>
        </w:rPr>
      </w:pPr>
    </w:p>
    <w:p w:rsidR="00E9317F" w:rsidRPr="006B1926" w:rsidRDefault="00E9317F" w:rsidP="006B1926">
      <w:pPr>
        <w:jc w:val="right"/>
        <w:rPr>
          <w:rFonts w:ascii="Arial" w:hAnsi="Arial" w:cs="Arial"/>
          <w:b/>
          <w:szCs w:val="22"/>
          <w:u w:val="single"/>
        </w:rPr>
      </w:pPr>
      <w:r w:rsidRPr="006B1926">
        <w:rPr>
          <w:rFonts w:ascii="Arial" w:hAnsi="Arial" w:cs="Arial"/>
          <w:b/>
          <w:szCs w:val="22"/>
          <w:u w:val="single"/>
        </w:rPr>
        <w:t>PRINCIPAL</w:t>
      </w:r>
    </w:p>
    <w:p w:rsidR="00F00F0E" w:rsidRDefault="00F00F0E" w:rsidP="006B1926">
      <w:pPr>
        <w:rPr>
          <w:szCs w:val="22"/>
        </w:rPr>
      </w:pPr>
    </w:p>
    <w:p w:rsidR="00F00F0E" w:rsidRDefault="00F00F0E" w:rsidP="006B1926">
      <w:pPr>
        <w:jc w:val="center"/>
        <w:rPr>
          <w:szCs w:val="22"/>
        </w:rPr>
      </w:pPr>
    </w:p>
    <w:p w:rsidR="00B23100" w:rsidRDefault="00B23100" w:rsidP="006B1926">
      <w:pPr>
        <w:jc w:val="center"/>
        <w:rPr>
          <w:szCs w:val="22"/>
        </w:rPr>
      </w:pPr>
    </w:p>
    <w:sectPr w:rsidR="00B23100" w:rsidSect="00A67CAD">
      <w:headerReference w:type="default" r:id="rId8"/>
      <w:footerReference w:type="default" r:id="rId9"/>
      <w:footnotePr>
        <w:pos w:val="beneathText"/>
      </w:footnotePr>
      <w:pgSz w:w="12240" w:h="15840"/>
      <w:pgMar w:top="360" w:right="108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2C" w:rsidRDefault="00BF4A2C">
      <w:r>
        <w:separator/>
      </w:r>
    </w:p>
  </w:endnote>
  <w:endnote w:type="continuationSeparator" w:id="1">
    <w:p w:rsidR="00BF4A2C" w:rsidRDefault="00BF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76" w:rsidRDefault="00A73776" w:rsidP="00A73776">
    <w:pPr>
      <w:pStyle w:val="Footer"/>
      <w:jc w:val="center"/>
      <w:rPr>
        <w:b/>
        <w:color w:val="0000FF"/>
      </w:rPr>
    </w:pPr>
    <w:r>
      <w:rPr>
        <w:b/>
        <w:color w:val="0000FF"/>
      </w:rPr>
      <w:t>______________________________________________________________________________</w:t>
    </w:r>
  </w:p>
  <w:p w:rsidR="00A73776" w:rsidRPr="00DE43B1" w:rsidRDefault="002D3D59" w:rsidP="002D3D59">
    <w:pPr>
      <w:pStyle w:val="Footer"/>
      <w:rPr>
        <w:b/>
        <w:color w:val="0000FF"/>
      </w:rPr>
    </w:pPr>
    <w:r>
      <w:rPr>
        <w:b/>
        <w:color w:val="0000FF"/>
      </w:rPr>
      <w:tab/>
    </w:r>
    <w:r w:rsidR="0092149E" w:rsidRPr="00B27AC4">
      <w:rPr>
        <w:rFonts w:ascii="Arial" w:hAnsi="Arial" w:cs="Arial"/>
        <w:color w:val="0000FF"/>
        <w:sz w:val="22"/>
        <w:szCs w:val="22"/>
      </w:rPr>
      <w:t xml:space="preserve">Mobile No. 9437189863  /  Email ID: </w:t>
    </w:r>
    <w:hyperlink r:id="rId1" w:history="1">
      <w:r w:rsidR="0092149E" w:rsidRPr="00B27AC4">
        <w:rPr>
          <w:rStyle w:val="Hyperlink"/>
          <w:rFonts w:ascii="Arial" w:hAnsi="Arial" w:cs="Arial"/>
          <w:sz w:val="22"/>
          <w:szCs w:val="22"/>
          <w:u w:val="none"/>
        </w:rPr>
        <w:t>principalcet@cet.edu.in</w:t>
      </w:r>
    </w:hyperlink>
  </w:p>
  <w:p w:rsidR="00DE43B1" w:rsidRPr="00C72FF7" w:rsidRDefault="00DE43B1" w:rsidP="00C72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2C" w:rsidRDefault="00BF4A2C">
      <w:r>
        <w:separator/>
      </w:r>
    </w:p>
  </w:footnote>
  <w:footnote w:type="continuationSeparator" w:id="1">
    <w:p w:rsidR="00BF4A2C" w:rsidRDefault="00BF4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F03BE7" w:rsidRDefault="001250F2" w:rsidP="00C72FF7">
    <w:pPr>
      <w:tabs>
        <w:tab w:val="left" w:pos="9030"/>
      </w:tabs>
      <w:ind w:left="-90" w:right="-1440"/>
      <w:jc w:val="center"/>
      <w:rPr>
        <w:b/>
        <w:color w:val="7030A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-231140</wp:posOffset>
          </wp:positionV>
          <wp:extent cx="742950" cy="952500"/>
          <wp:effectExtent l="1905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1567">
      <w:rPr>
        <w:rFonts w:ascii="Helvetica" w:hAnsi="Helvetica"/>
        <w:b/>
        <w:color w:val="800080"/>
        <w:sz w:val="32"/>
      </w:rPr>
      <w:t xml:space="preserve">    </w:t>
    </w:r>
    <w:r w:rsidR="00B45407" w:rsidRPr="00F03BE7">
      <w:rPr>
        <w:b/>
        <w:color w:val="7030A0"/>
        <w:sz w:val="32"/>
        <w:szCs w:val="32"/>
      </w:rPr>
      <w:t>COLLE</w:t>
    </w:r>
    <w:r w:rsidR="00CA1902" w:rsidRPr="00F03BE7">
      <w:rPr>
        <w:b/>
        <w:color w:val="7030A0"/>
        <w:sz w:val="32"/>
        <w:szCs w:val="32"/>
      </w:rPr>
      <w:t>GE OF ENGINEERING &amp; TECHNOLOGY</w:t>
    </w:r>
  </w:p>
  <w:p w:rsidR="00F953DB" w:rsidRPr="00322EA2" w:rsidRDefault="007750FA" w:rsidP="00F953DB">
    <w:pPr>
      <w:tabs>
        <w:tab w:val="left" w:pos="510"/>
        <w:tab w:val="center" w:pos="5985"/>
      </w:tabs>
      <w:ind w:right="-1440"/>
      <w:jc w:val="center"/>
      <w:rPr>
        <w:rFonts w:ascii="Comic Sans MS" w:hAnsi="Comic Sans MS"/>
        <w:b/>
        <w:color w:val="FF0000"/>
        <w:sz w:val="20"/>
      </w:rPr>
    </w:pPr>
    <w:r w:rsidRPr="00322EA2">
      <w:rPr>
        <w:rFonts w:ascii="Comic Sans MS" w:hAnsi="Comic Sans MS"/>
        <w:b/>
        <w:color w:val="FF0000"/>
        <w:sz w:val="20"/>
      </w:rPr>
      <w:t>(A</w:t>
    </w:r>
    <w:r w:rsidR="002F6735">
      <w:rPr>
        <w:rFonts w:ascii="Comic Sans MS" w:hAnsi="Comic Sans MS"/>
        <w:b/>
        <w:color w:val="FF0000"/>
        <w:sz w:val="20"/>
      </w:rPr>
      <w:t>n</w:t>
    </w:r>
    <w:r w:rsidRPr="00322EA2">
      <w:rPr>
        <w:rFonts w:ascii="Comic Sans MS" w:hAnsi="Comic Sans MS"/>
        <w:b/>
        <w:color w:val="FF0000"/>
        <w:sz w:val="20"/>
      </w:rPr>
      <w:t xml:space="preserve"> </w:t>
    </w:r>
    <w:r w:rsidR="002F6735" w:rsidRPr="00322EA2">
      <w:rPr>
        <w:rFonts w:ascii="Comic Sans MS" w:hAnsi="Comic Sans MS"/>
        <w:b/>
        <w:color w:val="FF0000"/>
        <w:sz w:val="20"/>
      </w:rPr>
      <w:t xml:space="preserve">Autonomous </w:t>
    </w:r>
    <w:r w:rsidR="002F6735">
      <w:rPr>
        <w:rFonts w:ascii="Comic Sans MS" w:hAnsi="Comic Sans MS"/>
        <w:b/>
        <w:color w:val="FF0000"/>
        <w:sz w:val="20"/>
      </w:rPr>
      <w:t xml:space="preserve"> &amp; </w:t>
    </w:r>
    <w:r w:rsidRPr="00322EA2">
      <w:rPr>
        <w:rFonts w:ascii="Comic Sans MS" w:hAnsi="Comic Sans MS"/>
        <w:b/>
        <w:color w:val="FF0000"/>
        <w:sz w:val="20"/>
      </w:rPr>
      <w:t>C</w:t>
    </w:r>
    <w:r w:rsidR="00F953DB" w:rsidRPr="00322EA2">
      <w:rPr>
        <w:rFonts w:ascii="Comic Sans MS" w:hAnsi="Comic Sans MS"/>
        <w:b/>
        <w:color w:val="FF0000"/>
        <w:sz w:val="20"/>
      </w:rPr>
      <w:t>onstituent</w:t>
    </w:r>
    <w:r w:rsidRPr="00322EA2">
      <w:rPr>
        <w:rFonts w:ascii="Comic Sans MS" w:hAnsi="Comic Sans MS"/>
        <w:b/>
        <w:color w:val="FF0000"/>
        <w:sz w:val="20"/>
      </w:rPr>
      <w:t xml:space="preserve"> C</w:t>
    </w:r>
    <w:r w:rsidR="00F953DB" w:rsidRPr="00322EA2">
      <w:rPr>
        <w:rFonts w:ascii="Comic Sans MS" w:hAnsi="Comic Sans MS"/>
        <w:b/>
        <w:color w:val="FF0000"/>
        <w:sz w:val="20"/>
      </w:rPr>
      <w:t>ollege of Biju Patnaik University of Technology,</w:t>
    </w:r>
    <w:r w:rsidR="00BA7FFB" w:rsidRPr="00322EA2">
      <w:rPr>
        <w:rFonts w:ascii="Comic Sans MS" w:hAnsi="Comic Sans MS"/>
        <w:b/>
        <w:color w:val="FF0000"/>
        <w:sz w:val="20"/>
      </w:rPr>
      <w:t xml:space="preserve"> </w:t>
    </w:r>
    <w:r w:rsidR="00F953DB" w:rsidRPr="00322EA2">
      <w:rPr>
        <w:rFonts w:ascii="Comic Sans MS" w:hAnsi="Comic Sans MS"/>
        <w:b/>
        <w:color w:val="FF0000"/>
        <w:sz w:val="20"/>
      </w:rPr>
      <w:t>O</w:t>
    </w:r>
    <w:r w:rsidR="00704B07" w:rsidRPr="00322EA2">
      <w:rPr>
        <w:rFonts w:ascii="Comic Sans MS" w:hAnsi="Comic Sans MS"/>
        <w:b/>
        <w:color w:val="FF0000"/>
        <w:sz w:val="20"/>
      </w:rPr>
      <w:t>dish</w:t>
    </w:r>
    <w:r w:rsidR="00F953DB" w:rsidRPr="00322EA2">
      <w:rPr>
        <w:rFonts w:ascii="Comic Sans MS" w:hAnsi="Comic Sans MS"/>
        <w:b/>
        <w:color w:val="FF0000"/>
        <w:sz w:val="20"/>
      </w:rPr>
      <w:t>a)</w:t>
    </w:r>
  </w:p>
  <w:p w:rsidR="00F953DB" w:rsidRPr="00F03BE7" w:rsidRDefault="00AD4C36" w:rsidP="00F953DB">
    <w:pPr>
      <w:tabs>
        <w:tab w:val="left" w:pos="510"/>
        <w:tab w:val="center" w:pos="5985"/>
      </w:tabs>
      <w:ind w:right="-1440"/>
      <w:jc w:val="center"/>
      <w:rPr>
        <w:b/>
        <w:color w:val="0070C0"/>
      </w:rPr>
    </w:pPr>
    <w:r w:rsidRPr="00F03BE7">
      <w:rPr>
        <w:b/>
        <w:color w:val="0070C0"/>
      </w:rPr>
      <w:t>Techno Campus,</w:t>
    </w:r>
    <w:r w:rsidR="00F953DB" w:rsidRPr="00F03BE7">
      <w:rPr>
        <w:b/>
        <w:color w:val="0070C0"/>
      </w:rPr>
      <w:t xml:space="preserve"> P.O.-</w:t>
    </w:r>
    <w:r w:rsidR="00DE7D54" w:rsidRPr="00F03BE7">
      <w:rPr>
        <w:b/>
        <w:color w:val="0070C0"/>
      </w:rPr>
      <w:t xml:space="preserve"> Mahalaxmi Vihar</w:t>
    </w:r>
  </w:p>
  <w:p w:rsidR="00A67CAD" w:rsidRDefault="00A67CAD" w:rsidP="007750FA">
    <w:pPr>
      <w:tabs>
        <w:tab w:val="left" w:pos="510"/>
        <w:tab w:val="center" w:pos="5985"/>
      </w:tabs>
      <w:ind w:right="-1440"/>
      <w:jc w:val="center"/>
      <w:rPr>
        <w:b/>
        <w:color w:val="0070C0"/>
      </w:rPr>
    </w:pPr>
    <w:r>
      <w:rPr>
        <w:b/>
        <w:noProof/>
        <w:color w:val="0070C0"/>
      </w:rPr>
      <w:pict>
        <v:rect id="_x0000_s2051" style="position:absolute;left:0;text-align:left;margin-left:0;margin-top:12.35pt;width:63.75pt;height:21pt;z-index:251658240">
          <v:textbox style="mso-next-textbox:#_x0000_s2051">
            <w:txbxContent>
              <w:p w:rsidR="00A67CAD" w:rsidRPr="00A67CAD" w:rsidRDefault="00A67CAD" w:rsidP="00A67CAD">
                <w:pPr>
                  <w:tabs>
                    <w:tab w:val="left" w:pos="510"/>
                    <w:tab w:val="center" w:pos="5985"/>
                  </w:tabs>
                  <w:ind w:left="-274" w:right="-1440" w:hanging="86"/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</w:rPr>
                  <w:t xml:space="preserve">     </w:t>
                </w:r>
                <w:r w:rsidRPr="00A67CAD">
                  <w:rPr>
                    <w:b/>
                    <w:color w:val="FF0000"/>
                  </w:rPr>
                  <w:t>NAAC ‘A’</w:t>
                </w:r>
              </w:p>
              <w:p w:rsidR="00A67CAD" w:rsidRDefault="00A67CAD"/>
            </w:txbxContent>
          </v:textbox>
        </v:rect>
      </w:pict>
    </w:r>
    <w:r>
      <w:rPr>
        <w:b/>
        <w:color w:val="0070C0"/>
      </w:rPr>
      <w:t>BHUBANESWAR-751029 ODISHA, INDIA</w:t>
    </w:r>
  </w:p>
  <w:p w:rsidR="00A67CAD" w:rsidRPr="00F03BE7" w:rsidRDefault="00A67CAD" w:rsidP="00A67CAD">
    <w:pPr>
      <w:tabs>
        <w:tab w:val="left" w:pos="510"/>
        <w:tab w:val="center" w:pos="5985"/>
      </w:tabs>
      <w:ind w:right="-1440"/>
      <w:rPr>
        <w:b/>
        <w:color w:val="0070C0"/>
      </w:rPr>
    </w:pPr>
  </w:p>
  <w:p w:rsidR="007750FA" w:rsidRDefault="00A67CAD" w:rsidP="00A67CAD">
    <w:pPr>
      <w:tabs>
        <w:tab w:val="left" w:pos="510"/>
        <w:tab w:val="center" w:pos="5985"/>
      </w:tabs>
      <w:ind w:left="-274" w:right="-1440" w:hanging="86"/>
      <w:rPr>
        <w:b/>
        <w:color w:val="0000FF"/>
      </w:rPr>
    </w:pPr>
    <w:r>
      <w:rPr>
        <w:color w:val="008080"/>
      </w:rPr>
      <w:t xml:space="preserve"> </w:t>
    </w:r>
    <w:r w:rsidR="007750FA">
      <w:rPr>
        <w:color w:val="008080"/>
      </w:rPr>
      <w:t xml:space="preserve"> </w:t>
    </w:r>
    <w:r w:rsidR="00322EA2">
      <w:rPr>
        <w:color w:val="008080"/>
      </w:rPr>
      <w:t xml:space="preserve"> </w:t>
    </w:r>
    <w:r>
      <w:rPr>
        <w:color w:val="008080"/>
      </w:rPr>
      <w:t xml:space="preserve">    </w:t>
    </w:r>
    <w:r w:rsidR="007750FA">
      <w:rPr>
        <w:b/>
        <w:color w:val="0000FF"/>
      </w:rPr>
      <w:t>___</w:t>
    </w:r>
    <w:r w:rsidR="00D02EB4" w:rsidRPr="00DE43B1">
      <w:rPr>
        <w:b/>
        <w:color w:val="0000FF"/>
      </w:rPr>
      <w:t>______________________________________________________________________________________</w:t>
    </w:r>
  </w:p>
  <w:p w:rsidR="0055006E" w:rsidRDefault="00866F3F" w:rsidP="002D3D59">
    <w:pPr>
      <w:ind w:right="-1440"/>
      <w:rPr>
        <w:b/>
        <w:sz w:val="22"/>
        <w:szCs w:val="22"/>
      </w:rPr>
    </w:pPr>
    <w:r>
      <w:rPr>
        <w:b/>
        <w:sz w:val="22"/>
        <w:szCs w:val="22"/>
      </w:rPr>
      <w:t>Prof. P. K. Patra</w:t>
    </w:r>
    <w:r w:rsidR="002D3D59">
      <w:rPr>
        <w:b/>
        <w:sz w:val="22"/>
        <w:szCs w:val="22"/>
      </w:rPr>
      <w:tab/>
    </w:r>
    <w:r w:rsidR="002D3D59">
      <w:rPr>
        <w:b/>
        <w:sz w:val="22"/>
        <w:szCs w:val="22"/>
      </w:rPr>
      <w:tab/>
    </w:r>
    <w:r w:rsidR="00214040">
      <w:rPr>
        <w:b/>
        <w:sz w:val="22"/>
        <w:szCs w:val="22"/>
      </w:rPr>
      <w:t xml:space="preserve"> 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214040">
      <w:rPr>
        <w:b/>
        <w:sz w:val="22"/>
        <w:szCs w:val="22"/>
      </w:rPr>
      <w:t>No.</w:t>
    </w:r>
    <w:r w:rsidR="002D3D59">
      <w:rPr>
        <w:b/>
        <w:sz w:val="22"/>
        <w:szCs w:val="22"/>
      </w:rPr>
      <w:t xml:space="preserve"> </w:t>
    </w:r>
    <w:r w:rsidR="00506AFB">
      <w:rPr>
        <w:b/>
        <w:sz w:val="22"/>
        <w:szCs w:val="22"/>
      </w:rPr>
      <w:t xml:space="preserve"> </w:t>
    </w:r>
    <w:r w:rsidR="00486F73">
      <w:rPr>
        <w:b/>
        <w:sz w:val="22"/>
        <w:szCs w:val="22"/>
      </w:rPr>
      <w:t>2207</w:t>
    </w:r>
    <w:r w:rsidR="00506AFB">
      <w:rPr>
        <w:b/>
        <w:sz w:val="22"/>
        <w:szCs w:val="22"/>
      </w:rPr>
      <w:t xml:space="preserve">  </w:t>
    </w:r>
    <w:r w:rsidR="00076CD6">
      <w:rPr>
        <w:b/>
        <w:sz w:val="22"/>
        <w:szCs w:val="22"/>
      </w:rPr>
      <w:t xml:space="preserve">/CET,    </w:t>
    </w:r>
    <w:r w:rsidR="0055006E" w:rsidRPr="00D9378F">
      <w:rPr>
        <w:b/>
        <w:sz w:val="22"/>
        <w:szCs w:val="22"/>
      </w:rPr>
      <w:t xml:space="preserve">Date: </w:t>
    </w:r>
    <w:r w:rsidR="005C4299">
      <w:rPr>
        <w:b/>
        <w:sz w:val="22"/>
        <w:szCs w:val="22"/>
      </w:rPr>
      <w:t xml:space="preserve"> </w:t>
    </w:r>
    <w:r w:rsidR="00B23100">
      <w:rPr>
        <w:b/>
        <w:sz w:val="22"/>
        <w:szCs w:val="22"/>
      </w:rPr>
      <w:t>09</w:t>
    </w:r>
    <w:r w:rsidR="005F5FC4">
      <w:rPr>
        <w:b/>
        <w:sz w:val="22"/>
        <w:szCs w:val="22"/>
      </w:rPr>
      <w:t>.0</w:t>
    </w:r>
    <w:r w:rsidR="00B23100">
      <w:rPr>
        <w:b/>
        <w:sz w:val="22"/>
        <w:szCs w:val="22"/>
      </w:rPr>
      <w:t>8</w:t>
    </w:r>
    <w:r w:rsidR="005F5FC4">
      <w:rPr>
        <w:b/>
        <w:sz w:val="22"/>
        <w:szCs w:val="22"/>
      </w:rPr>
      <w:t>.</w:t>
    </w:r>
    <w:r>
      <w:rPr>
        <w:b/>
        <w:sz w:val="22"/>
        <w:szCs w:val="22"/>
      </w:rPr>
      <w:t xml:space="preserve"> </w:t>
    </w:r>
    <w:r w:rsidR="00612548">
      <w:rPr>
        <w:b/>
        <w:sz w:val="22"/>
        <w:szCs w:val="22"/>
      </w:rPr>
      <w:t>2019</w:t>
    </w:r>
  </w:p>
  <w:p w:rsidR="00866F3F" w:rsidRPr="007750FA" w:rsidRDefault="00866F3F" w:rsidP="002D3D59">
    <w:pPr>
      <w:ind w:right="-1440"/>
      <w:rPr>
        <w:b/>
        <w:color w:val="0000FF"/>
      </w:rPr>
    </w:pPr>
    <w:r>
      <w:rPr>
        <w:b/>
        <w:sz w:val="22"/>
        <w:szCs w:val="22"/>
      </w:rPr>
      <w:t>PRINCIPAL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7665D"/>
    <w:multiLevelType w:val="hybridMultilevel"/>
    <w:tmpl w:val="59F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9070F"/>
    <w:multiLevelType w:val="hybridMultilevel"/>
    <w:tmpl w:val="6DCE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8503C"/>
    <w:multiLevelType w:val="hybridMultilevel"/>
    <w:tmpl w:val="1740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1E90615"/>
    <w:multiLevelType w:val="hybridMultilevel"/>
    <w:tmpl w:val="59F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294F59"/>
    <w:multiLevelType w:val="hybridMultilevel"/>
    <w:tmpl w:val="59F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B1061"/>
    <w:multiLevelType w:val="hybridMultilevel"/>
    <w:tmpl w:val="6DCE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E14299"/>
    <w:multiLevelType w:val="hybridMultilevel"/>
    <w:tmpl w:val="59F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0845C5"/>
    <w:multiLevelType w:val="hybridMultilevel"/>
    <w:tmpl w:val="59F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91239"/>
    <w:multiLevelType w:val="hybridMultilevel"/>
    <w:tmpl w:val="59F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D7CB9"/>
    <w:multiLevelType w:val="hybridMultilevel"/>
    <w:tmpl w:val="15E8BD30"/>
    <w:lvl w:ilvl="0" w:tplc="17662B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6"/>
  </w:num>
  <w:num w:numId="7">
    <w:abstractNumId w:val="31"/>
  </w:num>
  <w:num w:numId="8">
    <w:abstractNumId w:val="22"/>
  </w:num>
  <w:num w:numId="9">
    <w:abstractNumId w:val="46"/>
  </w:num>
  <w:num w:numId="10">
    <w:abstractNumId w:val="16"/>
  </w:num>
  <w:num w:numId="11">
    <w:abstractNumId w:val="33"/>
  </w:num>
  <w:num w:numId="12">
    <w:abstractNumId w:val="14"/>
  </w:num>
  <w:num w:numId="13">
    <w:abstractNumId w:val="44"/>
  </w:num>
  <w:num w:numId="14">
    <w:abstractNumId w:val="17"/>
  </w:num>
  <w:num w:numId="15">
    <w:abstractNumId w:val="20"/>
  </w:num>
  <w:num w:numId="16">
    <w:abstractNumId w:val="8"/>
  </w:num>
  <w:num w:numId="17">
    <w:abstractNumId w:val="6"/>
  </w:num>
  <w:num w:numId="18">
    <w:abstractNumId w:val="5"/>
  </w:num>
  <w:num w:numId="19">
    <w:abstractNumId w:val="40"/>
  </w:num>
  <w:num w:numId="20">
    <w:abstractNumId w:val="36"/>
  </w:num>
  <w:num w:numId="21">
    <w:abstractNumId w:val="23"/>
  </w:num>
  <w:num w:numId="22">
    <w:abstractNumId w:val="19"/>
  </w:num>
  <w:num w:numId="23">
    <w:abstractNumId w:val="39"/>
  </w:num>
  <w:num w:numId="24">
    <w:abstractNumId w:val="47"/>
  </w:num>
  <w:num w:numId="25">
    <w:abstractNumId w:val="4"/>
  </w:num>
  <w:num w:numId="26">
    <w:abstractNumId w:val="13"/>
  </w:num>
  <w:num w:numId="27">
    <w:abstractNumId w:val="9"/>
  </w:num>
  <w:num w:numId="28">
    <w:abstractNumId w:val="37"/>
  </w:num>
  <w:num w:numId="29">
    <w:abstractNumId w:val="24"/>
  </w:num>
  <w:num w:numId="30">
    <w:abstractNumId w:val="48"/>
  </w:num>
  <w:num w:numId="31">
    <w:abstractNumId w:val="3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5"/>
  </w:num>
  <w:num w:numId="35">
    <w:abstractNumId w:val="35"/>
  </w:num>
  <w:num w:numId="36">
    <w:abstractNumId w:val="15"/>
  </w:num>
  <w:num w:numId="37">
    <w:abstractNumId w:val="29"/>
  </w:num>
  <w:num w:numId="38">
    <w:abstractNumId w:val="32"/>
  </w:num>
  <w:num w:numId="39">
    <w:abstractNumId w:val="21"/>
  </w:num>
  <w:num w:numId="40">
    <w:abstractNumId w:val="11"/>
  </w:num>
  <w:num w:numId="41">
    <w:abstractNumId w:val="28"/>
  </w:num>
  <w:num w:numId="42">
    <w:abstractNumId w:val="7"/>
  </w:num>
  <w:num w:numId="43">
    <w:abstractNumId w:val="27"/>
  </w:num>
  <w:num w:numId="44">
    <w:abstractNumId w:val="38"/>
  </w:num>
  <w:num w:numId="45">
    <w:abstractNumId w:val="18"/>
  </w:num>
  <w:num w:numId="46">
    <w:abstractNumId w:val="41"/>
  </w:num>
  <w:num w:numId="47">
    <w:abstractNumId w:val="42"/>
  </w:num>
  <w:num w:numId="48">
    <w:abstractNumId w:val="12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74D"/>
    <w:rsid w:val="00004C54"/>
    <w:rsid w:val="00005975"/>
    <w:rsid w:val="00012563"/>
    <w:rsid w:val="00014708"/>
    <w:rsid w:val="00021196"/>
    <w:rsid w:val="00022D16"/>
    <w:rsid w:val="00024C29"/>
    <w:rsid w:val="00025A6B"/>
    <w:rsid w:val="00025A71"/>
    <w:rsid w:val="00026ABF"/>
    <w:rsid w:val="0002742B"/>
    <w:rsid w:val="000305AE"/>
    <w:rsid w:val="00032D05"/>
    <w:rsid w:val="00036C50"/>
    <w:rsid w:val="000412DC"/>
    <w:rsid w:val="00042DA2"/>
    <w:rsid w:val="000539BE"/>
    <w:rsid w:val="000562FC"/>
    <w:rsid w:val="000574F5"/>
    <w:rsid w:val="00062153"/>
    <w:rsid w:val="00064CD5"/>
    <w:rsid w:val="000653DF"/>
    <w:rsid w:val="000719F7"/>
    <w:rsid w:val="00073DAC"/>
    <w:rsid w:val="00076CD6"/>
    <w:rsid w:val="00076D22"/>
    <w:rsid w:val="000807E2"/>
    <w:rsid w:val="00090C92"/>
    <w:rsid w:val="00093101"/>
    <w:rsid w:val="000941DC"/>
    <w:rsid w:val="00095A85"/>
    <w:rsid w:val="000A15BE"/>
    <w:rsid w:val="000A52FE"/>
    <w:rsid w:val="000A5951"/>
    <w:rsid w:val="000A7DA3"/>
    <w:rsid w:val="000B3F34"/>
    <w:rsid w:val="000B5625"/>
    <w:rsid w:val="000B66EA"/>
    <w:rsid w:val="000B7020"/>
    <w:rsid w:val="000C0F28"/>
    <w:rsid w:val="000C2A1F"/>
    <w:rsid w:val="000C648E"/>
    <w:rsid w:val="000C68DC"/>
    <w:rsid w:val="000E3672"/>
    <w:rsid w:val="000E631D"/>
    <w:rsid w:val="000F4740"/>
    <w:rsid w:val="000F5868"/>
    <w:rsid w:val="000F5B23"/>
    <w:rsid w:val="000F651D"/>
    <w:rsid w:val="000F6BD2"/>
    <w:rsid w:val="00102B6A"/>
    <w:rsid w:val="00110213"/>
    <w:rsid w:val="00112245"/>
    <w:rsid w:val="00113FE6"/>
    <w:rsid w:val="001143A0"/>
    <w:rsid w:val="00114886"/>
    <w:rsid w:val="00114A4E"/>
    <w:rsid w:val="00115325"/>
    <w:rsid w:val="00116900"/>
    <w:rsid w:val="00122ACF"/>
    <w:rsid w:val="001233E9"/>
    <w:rsid w:val="00123B5B"/>
    <w:rsid w:val="001250F2"/>
    <w:rsid w:val="0012623F"/>
    <w:rsid w:val="001360A7"/>
    <w:rsid w:val="00141C1D"/>
    <w:rsid w:val="001509F0"/>
    <w:rsid w:val="00150B7A"/>
    <w:rsid w:val="00153583"/>
    <w:rsid w:val="0015617D"/>
    <w:rsid w:val="0015667C"/>
    <w:rsid w:val="0016161E"/>
    <w:rsid w:val="001643EE"/>
    <w:rsid w:val="0016531F"/>
    <w:rsid w:val="001658EA"/>
    <w:rsid w:val="00174F5F"/>
    <w:rsid w:val="00177A21"/>
    <w:rsid w:val="0018145F"/>
    <w:rsid w:val="00183A20"/>
    <w:rsid w:val="00183B36"/>
    <w:rsid w:val="001843B8"/>
    <w:rsid w:val="001A1DE5"/>
    <w:rsid w:val="001A26A7"/>
    <w:rsid w:val="001A2FED"/>
    <w:rsid w:val="001A3BE3"/>
    <w:rsid w:val="001A42E3"/>
    <w:rsid w:val="001A6AE4"/>
    <w:rsid w:val="001B457B"/>
    <w:rsid w:val="001B4A99"/>
    <w:rsid w:val="001B6AFD"/>
    <w:rsid w:val="001B7368"/>
    <w:rsid w:val="001C14E2"/>
    <w:rsid w:val="001C23D1"/>
    <w:rsid w:val="001D0406"/>
    <w:rsid w:val="001D21A9"/>
    <w:rsid w:val="001E28F6"/>
    <w:rsid w:val="001F2AA9"/>
    <w:rsid w:val="001F44D0"/>
    <w:rsid w:val="001F4902"/>
    <w:rsid w:val="001F672C"/>
    <w:rsid w:val="00210D93"/>
    <w:rsid w:val="0021204F"/>
    <w:rsid w:val="00214040"/>
    <w:rsid w:val="00216260"/>
    <w:rsid w:val="002213AC"/>
    <w:rsid w:val="00221A0C"/>
    <w:rsid w:val="00222E8D"/>
    <w:rsid w:val="002243DA"/>
    <w:rsid w:val="0022444C"/>
    <w:rsid w:val="00230C8A"/>
    <w:rsid w:val="002351F4"/>
    <w:rsid w:val="00235EBC"/>
    <w:rsid w:val="0024460F"/>
    <w:rsid w:val="00247A9E"/>
    <w:rsid w:val="00247B04"/>
    <w:rsid w:val="00255C13"/>
    <w:rsid w:val="00257197"/>
    <w:rsid w:val="002616B0"/>
    <w:rsid w:val="002656CC"/>
    <w:rsid w:val="0026641B"/>
    <w:rsid w:val="002675E9"/>
    <w:rsid w:val="002739B1"/>
    <w:rsid w:val="0027732C"/>
    <w:rsid w:val="00280941"/>
    <w:rsid w:val="00281D54"/>
    <w:rsid w:val="00290DF4"/>
    <w:rsid w:val="00293B59"/>
    <w:rsid w:val="00294F2C"/>
    <w:rsid w:val="002A146F"/>
    <w:rsid w:val="002A1622"/>
    <w:rsid w:val="002A2590"/>
    <w:rsid w:val="002A6FE9"/>
    <w:rsid w:val="002A7766"/>
    <w:rsid w:val="002B0BBD"/>
    <w:rsid w:val="002B1E29"/>
    <w:rsid w:val="002B317C"/>
    <w:rsid w:val="002B425E"/>
    <w:rsid w:val="002C2C40"/>
    <w:rsid w:val="002C3DA8"/>
    <w:rsid w:val="002C40E5"/>
    <w:rsid w:val="002C50CD"/>
    <w:rsid w:val="002D3CF9"/>
    <w:rsid w:val="002D3D59"/>
    <w:rsid w:val="002E1C33"/>
    <w:rsid w:val="002E5EB8"/>
    <w:rsid w:val="002F0E97"/>
    <w:rsid w:val="002F14DA"/>
    <w:rsid w:val="002F6735"/>
    <w:rsid w:val="00300ACF"/>
    <w:rsid w:val="00312A54"/>
    <w:rsid w:val="0031796B"/>
    <w:rsid w:val="00320C6C"/>
    <w:rsid w:val="003217AA"/>
    <w:rsid w:val="00322EA2"/>
    <w:rsid w:val="003246C3"/>
    <w:rsid w:val="0032544D"/>
    <w:rsid w:val="003277BD"/>
    <w:rsid w:val="003305E3"/>
    <w:rsid w:val="00330FEE"/>
    <w:rsid w:val="003422B7"/>
    <w:rsid w:val="003514ED"/>
    <w:rsid w:val="00352A4A"/>
    <w:rsid w:val="00353B9A"/>
    <w:rsid w:val="003565AA"/>
    <w:rsid w:val="0036481D"/>
    <w:rsid w:val="003672EB"/>
    <w:rsid w:val="003702AD"/>
    <w:rsid w:val="0037171C"/>
    <w:rsid w:val="00376440"/>
    <w:rsid w:val="003803E4"/>
    <w:rsid w:val="00381768"/>
    <w:rsid w:val="003817BB"/>
    <w:rsid w:val="003818C2"/>
    <w:rsid w:val="003851B9"/>
    <w:rsid w:val="003863BB"/>
    <w:rsid w:val="00394A4A"/>
    <w:rsid w:val="003A14B2"/>
    <w:rsid w:val="003A1C35"/>
    <w:rsid w:val="003A52C2"/>
    <w:rsid w:val="003B355E"/>
    <w:rsid w:val="003B4C5D"/>
    <w:rsid w:val="003B61D3"/>
    <w:rsid w:val="003C1380"/>
    <w:rsid w:val="003C536F"/>
    <w:rsid w:val="003D5A30"/>
    <w:rsid w:val="003D7BED"/>
    <w:rsid w:val="003E40B3"/>
    <w:rsid w:val="003E5BB8"/>
    <w:rsid w:val="0040283E"/>
    <w:rsid w:val="00403D2E"/>
    <w:rsid w:val="0040748E"/>
    <w:rsid w:val="004120AE"/>
    <w:rsid w:val="00412FDC"/>
    <w:rsid w:val="004136CC"/>
    <w:rsid w:val="00413F8E"/>
    <w:rsid w:val="00414BC2"/>
    <w:rsid w:val="00415CCD"/>
    <w:rsid w:val="004305ED"/>
    <w:rsid w:val="00431D61"/>
    <w:rsid w:val="00436E79"/>
    <w:rsid w:val="00443605"/>
    <w:rsid w:val="004468E5"/>
    <w:rsid w:val="00450F4B"/>
    <w:rsid w:val="004560F4"/>
    <w:rsid w:val="004676B0"/>
    <w:rsid w:val="004765D8"/>
    <w:rsid w:val="0048041B"/>
    <w:rsid w:val="00483A61"/>
    <w:rsid w:val="0048463F"/>
    <w:rsid w:val="00485A19"/>
    <w:rsid w:val="00486F73"/>
    <w:rsid w:val="004877C3"/>
    <w:rsid w:val="0049167B"/>
    <w:rsid w:val="0049241C"/>
    <w:rsid w:val="00492ED7"/>
    <w:rsid w:val="00494036"/>
    <w:rsid w:val="004A02A0"/>
    <w:rsid w:val="004A13FC"/>
    <w:rsid w:val="004A2C73"/>
    <w:rsid w:val="004A5602"/>
    <w:rsid w:val="004A6573"/>
    <w:rsid w:val="004B60A9"/>
    <w:rsid w:val="004B61AA"/>
    <w:rsid w:val="004C160A"/>
    <w:rsid w:val="004C2D96"/>
    <w:rsid w:val="004C40D5"/>
    <w:rsid w:val="004C4A94"/>
    <w:rsid w:val="004C4BAE"/>
    <w:rsid w:val="004C59D1"/>
    <w:rsid w:val="004D0CE0"/>
    <w:rsid w:val="004D0DCD"/>
    <w:rsid w:val="004D1139"/>
    <w:rsid w:val="004D4BC9"/>
    <w:rsid w:val="004D7FD1"/>
    <w:rsid w:val="004E2258"/>
    <w:rsid w:val="004E730D"/>
    <w:rsid w:val="004F22CE"/>
    <w:rsid w:val="004F440C"/>
    <w:rsid w:val="004F67C4"/>
    <w:rsid w:val="00501474"/>
    <w:rsid w:val="00503AF3"/>
    <w:rsid w:val="00503E21"/>
    <w:rsid w:val="00505222"/>
    <w:rsid w:val="00506AFB"/>
    <w:rsid w:val="00510FDF"/>
    <w:rsid w:val="0051329C"/>
    <w:rsid w:val="00513A9C"/>
    <w:rsid w:val="00521549"/>
    <w:rsid w:val="00526CCA"/>
    <w:rsid w:val="005305FD"/>
    <w:rsid w:val="00534679"/>
    <w:rsid w:val="00537591"/>
    <w:rsid w:val="005438C7"/>
    <w:rsid w:val="00544851"/>
    <w:rsid w:val="0055006E"/>
    <w:rsid w:val="00550291"/>
    <w:rsid w:val="00551D58"/>
    <w:rsid w:val="00552A3B"/>
    <w:rsid w:val="005563AD"/>
    <w:rsid w:val="005568B9"/>
    <w:rsid w:val="00556ADB"/>
    <w:rsid w:val="00557DE1"/>
    <w:rsid w:val="005632E8"/>
    <w:rsid w:val="00563E05"/>
    <w:rsid w:val="0057693D"/>
    <w:rsid w:val="00577CB9"/>
    <w:rsid w:val="00581548"/>
    <w:rsid w:val="00585513"/>
    <w:rsid w:val="00585ABD"/>
    <w:rsid w:val="005900F3"/>
    <w:rsid w:val="00591B73"/>
    <w:rsid w:val="00593E92"/>
    <w:rsid w:val="005945D6"/>
    <w:rsid w:val="005B0372"/>
    <w:rsid w:val="005B08DF"/>
    <w:rsid w:val="005B60B3"/>
    <w:rsid w:val="005B66F0"/>
    <w:rsid w:val="005B6A6B"/>
    <w:rsid w:val="005C112D"/>
    <w:rsid w:val="005C141A"/>
    <w:rsid w:val="005C4299"/>
    <w:rsid w:val="005C4A79"/>
    <w:rsid w:val="005D13C9"/>
    <w:rsid w:val="005D76D8"/>
    <w:rsid w:val="005D7DE6"/>
    <w:rsid w:val="005E10E4"/>
    <w:rsid w:val="005E126B"/>
    <w:rsid w:val="005E1560"/>
    <w:rsid w:val="005E664D"/>
    <w:rsid w:val="005F4847"/>
    <w:rsid w:val="005F48C3"/>
    <w:rsid w:val="005F535C"/>
    <w:rsid w:val="005F5FC4"/>
    <w:rsid w:val="005F655E"/>
    <w:rsid w:val="005F70C8"/>
    <w:rsid w:val="00600D14"/>
    <w:rsid w:val="00606C88"/>
    <w:rsid w:val="006105CA"/>
    <w:rsid w:val="00612548"/>
    <w:rsid w:val="00620677"/>
    <w:rsid w:val="00622D7D"/>
    <w:rsid w:val="0062332A"/>
    <w:rsid w:val="00624365"/>
    <w:rsid w:val="006254D2"/>
    <w:rsid w:val="006260E2"/>
    <w:rsid w:val="00627E50"/>
    <w:rsid w:val="00641D45"/>
    <w:rsid w:val="00641D95"/>
    <w:rsid w:val="00646E34"/>
    <w:rsid w:val="00646FDE"/>
    <w:rsid w:val="00653701"/>
    <w:rsid w:val="00654635"/>
    <w:rsid w:val="006546B6"/>
    <w:rsid w:val="006644EF"/>
    <w:rsid w:val="006672BE"/>
    <w:rsid w:val="006672BF"/>
    <w:rsid w:val="0067387C"/>
    <w:rsid w:val="00673BF6"/>
    <w:rsid w:val="00676BA1"/>
    <w:rsid w:val="00680853"/>
    <w:rsid w:val="00685EF3"/>
    <w:rsid w:val="0069750E"/>
    <w:rsid w:val="006A68F9"/>
    <w:rsid w:val="006B1879"/>
    <w:rsid w:val="006B1926"/>
    <w:rsid w:val="006B3C62"/>
    <w:rsid w:val="006B5D30"/>
    <w:rsid w:val="006B62EA"/>
    <w:rsid w:val="006B76AD"/>
    <w:rsid w:val="006B7AAD"/>
    <w:rsid w:val="006B7FF8"/>
    <w:rsid w:val="006C21F6"/>
    <w:rsid w:val="006C3828"/>
    <w:rsid w:val="006C3933"/>
    <w:rsid w:val="006C4CC9"/>
    <w:rsid w:val="006C519C"/>
    <w:rsid w:val="006D2C73"/>
    <w:rsid w:val="006D3BBC"/>
    <w:rsid w:val="006D3C9B"/>
    <w:rsid w:val="006D4C36"/>
    <w:rsid w:val="006D6FBB"/>
    <w:rsid w:val="006E0E0E"/>
    <w:rsid w:val="006E1123"/>
    <w:rsid w:val="006E7F15"/>
    <w:rsid w:val="006F1567"/>
    <w:rsid w:val="006F1C62"/>
    <w:rsid w:val="007013AA"/>
    <w:rsid w:val="00704B07"/>
    <w:rsid w:val="0070653F"/>
    <w:rsid w:val="00712AAA"/>
    <w:rsid w:val="007238C8"/>
    <w:rsid w:val="007277CE"/>
    <w:rsid w:val="00731F98"/>
    <w:rsid w:val="00734A70"/>
    <w:rsid w:val="0074019A"/>
    <w:rsid w:val="007423DD"/>
    <w:rsid w:val="007432CE"/>
    <w:rsid w:val="007440F8"/>
    <w:rsid w:val="00744D73"/>
    <w:rsid w:val="007458D8"/>
    <w:rsid w:val="00746F3A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50FA"/>
    <w:rsid w:val="00776E67"/>
    <w:rsid w:val="00777F4A"/>
    <w:rsid w:val="00780EAA"/>
    <w:rsid w:val="0078162C"/>
    <w:rsid w:val="0078282D"/>
    <w:rsid w:val="00782C2B"/>
    <w:rsid w:val="00787D03"/>
    <w:rsid w:val="00791AA1"/>
    <w:rsid w:val="00796CE2"/>
    <w:rsid w:val="007A28A0"/>
    <w:rsid w:val="007A3E39"/>
    <w:rsid w:val="007A6906"/>
    <w:rsid w:val="007A7572"/>
    <w:rsid w:val="007B0653"/>
    <w:rsid w:val="007B0AF0"/>
    <w:rsid w:val="007B0CCB"/>
    <w:rsid w:val="007B6B2B"/>
    <w:rsid w:val="007B6F21"/>
    <w:rsid w:val="007C1EA9"/>
    <w:rsid w:val="007C229C"/>
    <w:rsid w:val="007C3467"/>
    <w:rsid w:val="007C3717"/>
    <w:rsid w:val="007D231B"/>
    <w:rsid w:val="007D2766"/>
    <w:rsid w:val="007D32A5"/>
    <w:rsid w:val="007D6AED"/>
    <w:rsid w:val="007E2DEC"/>
    <w:rsid w:val="007E76B8"/>
    <w:rsid w:val="007F0202"/>
    <w:rsid w:val="007F38A7"/>
    <w:rsid w:val="007F53AF"/>
    <w:rsid w:val="007F68AA"/>
    <w:rsid w:val="00804D6F"/>
    <w:rsid w:val="00814315"/>
    <w:rsid w:val="00816B32"/>
    <w:rsid w:val="008177DE"/>
    <w:rsid w:val="00821D16"/>
    <w:rsid w:val="00827757"/>
    <w:rsid w:val="00830DC9"/>
    <w:rsid w:val="00831C0A"/>
    <w:rsid w:val="00835F73"/>
    <w:rsid w:val="008363EB"/>
    <w:rsid w:val="00842114"/>
    <w:rsid w:val="00844F3B"/>
    <w:rsid w:val="008465F0"/>
    <w:rsid w:val="008528AC"/>
    <w:rsid w:val="008535BE"/>
    <w:rsid w:val="0085487E"/>
    <w:rsid w:val="00862A82"/>
    <w:rsid w:val="00862B67"/>
    <w:rsid w:val="00864914"/>
    <w:rsid w:val="00866F3F"/>
    <w:rsid w:val="00867D8A"/>
    <w:rsid w:val="00872B28"/>
    <w:rsid w:val="00875878"/>
    <w:rsid w:val="00881C23"/>
    <w:rsid w:val="0088614F"/>
    <w:rsid w:val="00886C3F"/>
    <w:rsid w:val="00887B28"/>
    <w:rsid w:val="008911A7"/>
    <w:rsid w:val="008918B3"/>
    <w:rsid w:val="00892452"/>
    <w:rsid w:val="00896C81"/>
    <w:rsid w:val="008A11D1"/>
    <w:rsid w:val="008A3B72"/>
    <w:rsid w:val="008A7504"/>
    <w:rsid w:val="008A76F1"/>
    <w:rsid w:val="008B1377"/>
    <w:rsid w:val="008B3F44"/>
    <w:rsid w:val="008C17BD"/>
    <w:rsid w:val="008C2F67"/>
    <w:rsid w:val="008D2E7A"/>
    <w:rsid w:val="008D4225"/>
    <w:rsid w:val="008D51FC"/>
    <w:rsid w:val="008D610E"/>
    <w:rsid w:val="008D7342"/>
    <w:rsid w:val="008E10C7"/>
    <w:rsid w:val="008F0543"/>
    <w:rsid w:val="008F0F50"/>
    <w:rsid w:val="008F1BE7"/>
    <w:rsid w:val="008F328C"/>
    <w:rsid w:val="00901149"/>
    <w:rsid w:val="00906479"/>
    <w:rsid w:val="00910D85"/>
    <w:rsid w:val="0091370F"/>
    <w:rsid w:val="00917579"/>
    <w:rsid w:val="00917748"/>
    <w:rsid w:val="00920566"/>
    <w:rsid w:val="0092149E"/>
    <w:rsid w:val="00922F33"/>
    <w:rsid w:val="009266EC"/>
    <w:rsid w:val="0092791F"/>
    <w:rsid w:val="00937300"/>
    <w:rsid w:val="00940450"/>
    <w:rsid w:val="009503B9"/>
    <w:rsid w:val="00952FCD"/>
    <w:rsid w:val="0096159E"/>
    <w:rsid w:val="009620C2"/>
    <w:rsid w:val="00963A7D"/>
    <w:rsid w:val="00965985"/>
    <w:rsid w:val="00966A59"/>
    <w:rsid w:val="009721D7"/>
    <w:rsid w:val="00972E1A"/>
    <w:rsid w:val="0097401F"/>
    <w:rsid w:val="00982FB7"/>
    <w:rsid w:val="00986063"/>
    <w:rsid w:val="00987A70"/>
    <w:rsid w:val="00991729"/>
    <w:rsid w:val="009A5BDE"/>
    <w:rsid w:val="009A7FAC"/>
    <w:rsid w:val="009B1DE2"/>
    <w:rsid w:val="009B2F52"/>
    <w:rsid w:val="009B374A"/>
    <w:rsid w:val="009C0249"/>
    <w:rsid w:val="009C32AF"/>
    <w:rsid w:val="009C6452"/>
    <w:rsid w:val="009D00ED"/>
    <w:rsid w:val="009D3147"/>
    <w:rsid w:val="009D5DF1"/>
    <w:rsid w:val="009E0E06"/>
    <w:rsid w:val="009E28D6"/>
    <w:rsid w:val="009E6029"/>
    <w:rsid w:val="009F612E"/>
    <w:rsid w:val="009F6ED5"/>
    <w:rsid w:val="009F7435"/>
    <w:rsid w:val="00A02A42"/>
    <w:rsid w:val="00A037EB"/>
    <w:rsid w:val="00A04443"/>
    <w:rsid w:val="00A04485"/>
    <w:rsid w:val="00A05B3F"/>
    <w:rsid w:val="00A06FB1"/>
    <w:rsid w:val="00A1171E"/>
    <w:rsid w:val="00A144FB"/>
    <w:rsid w:val="00A16EF7"/>
    <w:rsid w:val="00A17106"/>
    <w:rsid w:val="00A1757B"/>
    <w:rsid w:val="00A22AD7"/>
    <w:rsid w:val="00A22D4D"/>
    <w:rsid w:val="00A2643B"/>
    <w:rsid w:val="00A30ADA"/>
    <w:rsid w:val="00A311A5"/>
    <w:rsid w:val="00A3350C"/>
    <w:rsid w:val="00A37943"/>
    <w:rsid w:val="00A40196"/>
    <w:rsid w:val="00A44D61"/>
    <w:rsid w:val="00A45348"/>
    <w:rsid w:val="00A6143B"/>
    <w:rsid w:val="00A61A93"/>
    <w:rsid w:val="00A66565"/>
    <w:rsid w:val="00A67CAD"/>
    <w:rsid w:val="00A71580"/>
    <w:rsid w:val="00A73776"/>
    <w:rsid w:val="00A755BA"/>
    <w:rsid w:val="00A75787"/>
    <w:rsid w:val="00A77A5D"/>
    <w:rsid w:val="00A851EB"/>
    <w:rsid w:val="00A97C45"/>
    <w:rsid w:val="00AA0DEA"/>
    <w:rsid w:val="00AA29E8"/>
    <w:rsid w:val="00AA756B"/>
    <w:rsid w:val="00AA7651"/>
    <w:rsid w:val="00AB42E7"/>
    <w:rsid w:val="00AC698B"/>
    <w:rsid w:val="00AD16D4"/>
    <w:rsid w:val="00AD489C"/>
    <w:rsid w:val="00AD4C36"/>
    <w:rsid w:val="00AD5636"/>
    <w:rsid w:val="00AE3658"/>
    <w:rsid w:val="00AE6164"/>
    <w:rsid w:val="00AF3753"/>
    <w:rsid w:val="00AF3765"/>
    <w:rsid w:val="00AF5C4C"/>
    <w:rsid w:val="00B01855"/>
    <w:rsid w:val="00B030BA"/>
    <w:rsid w:val="00B03AFE"/>
    <w:rsid w:val="00B0488D"/>
    <w:rsid w:val="00B057DC"/>
    <w:rsid w:val="00B165BF"/>
    <w:rsid w:val="00B17AAD"/>
    <w:rsid w:val="00B230A0"/>
    <w:rsid w:val="00B23100"/>
    <w:rsid w:val="00B243E5"/>
    <w:rsid w:val="00B245A7"/>
    <w:rsid w:val="00B24FC4"/>
    <w:rsid w:val="00B2595C"/>
    <w:rsid w:val="00B3034E"/>
    <w:rsid w:val="00B3639A"/>
    <w:rsid w:val="00B41820"/>
    <w:rsid w:val="00B42076"/>
    <w:rsid w:val="00B4502D"/>
    <w:rsid w:val="00B45407"/>
    <w:rsid w:val="00B45F0B"/>
    <w:rsid w:val="00B4614F"/>
    <w:rsid w:val="00B47B70"/>
    <w:rsid w:val="00B560BB"/>
    <w:rsid w:val="00B57076"/>
    <w:rsid w:val="00B63467"/>
    <w:rsid w:val="00B642A0"/>
    <w:rsid w:val="00B65C7C"/>
    <w:rsid w:val="00B65D5C"/>
    <w:rsid w:val="00B6610B"/>
    <w:rsid w:val="00B66704"/>
    <w:rsid w:val="00B71EFD"/>
    <w:rsid w:val="00B72029"/>
    <w:rsid w:val="00B76AF5"/>
    <w:rsid w:val="00B84181"/>
    <w:rsid w:val="00B85FB1"/>
    <w:rsid w:val="00B872B2"/>
    <w:rsid w:val="00B874D0"/>
    <w:rsid w:val="00B87F5D"/>
    <w:rsid w:val="00B921C9"/>
    <w:rsid w:val="00B96B96"/>
    <w:rsid w:val="00BA3FB3"/>
    <w:rsid w:val="00BA6F36"/>
    <w:rsid w:val="00BA71F3"/>
    <w:rsid w:val="00BA7FFB"/>
    <w:rsid w:val="00BB2E72"/>
    <w:rsid w:val="00BB3F6E"/>
    <w:rsid w:val="00BB663A"/>
    <w:rsid w:val="00BB7785"/>
    <w:rsid w:val="00BC7AB1"/>
    <w:rsid w:val="00BD365A"/>
    <w:rsid w:val="00BE1B12"/>
    <w:rsid w:val="00BE7975"/>
    <w:rsid w:val="00BE7E0F"/>
    <w:rsid w:val="00BF29BB"/>
    <w:rsid w:val="00BF4538"/>
    <w:rsid w:val="00BF4A2C"/>
    <w:rsid w:val="00BF5384"/>
    <w:rsid w:val="00BF788B"/>
    <w:rsid w:val="00C01ED7"/>
    <w:rsid w:val="00C03E53"/>
    <w:rsid w:val="00C050B5"/>
    <w:rsid w:val="00C14C07"/>
    <w:rsid w:val="00C171ED"/>
    <w:rsid w:val="00C17233"/>
    <w:rsid w:val="00C217B3"/>
    <w:rsid w:val="00C244EB"/>
    <w:rsid w:val="00C30595"/>
    <w:rsid w:val="00C3102A"/>
    <w:rsid w:val="00C35109"/>
    <w:rsid w:val="00C41773"/>
    <w:rsid w:val="00C44702"/>
    <w:rsid w:val="00C44783"/>
    <w:rsid w:val="00C465C5"/>
    <w:rsid w:val="00C46C31"/>
    <w:rsid w:val="00C62887"/>
    <w:rsid w:val="00C64314"/>
    <w:rsid w:val="00C702D6"/>
    <w:rsid w:val="00C72FF7"/>
    <w:rsid w:val="00C74D1A"/>
    <w:rsid w:val="00C80AF5"/>
    <w:rsid w:val="00C87743"/>
    <w:rsid w:val="00C91B35"/>
    <w:rsid w:val="00C93516"/>
    <w:rsid w:val="00C94EFC"/>
    <w:rsid w:val="00C96504"/>
    <w:rsid w:val="00CA1902"/>
    <w:rsid w:val="00CA4CD4"/>
    <w:rsid w:val="00CA57DD"/>
    <w:rsid w:val="00CA6F1A"/>
    <w:rsid w:val="00CA708D"/>
    <w:rsid w:val="00CA771C"/>
    <w:rsid w:val="00CB3481"/>
    <w:rsid w:val="00CB3EA0"/>
    <w:rsid w:val="00CB6844"/>
    <w:rsid w:val="00CB712A"/>
    <w:rsid w:val="00CC6F7E"/>
    <w:rsid w:val="00CD0FF8"/>
    <w:rsid w:val="00CD2888"/>
    <w:rsid w:val="00CD484E"/>
    <w:rsid w:val="00CD6BDA"/>
    <w:rsid w:val="00CD6F1B"/>
    <w:rsid w:val="00CE0AA7"/>
    <w:rsid w:val="00CE1608"/>
    <w:rsid w:val="00CE631C"/>
    <w:rsid w:val="00CE6A58"/>
    <w:rsid w:val="00CE6E1E"/>
    <w:rsid w:val="00CF01A1"/>
    <w:rsid w:val="00CF0DB7"/>
    <w:rsid w:val="00CF2889"/>
    <w:rsid w:val="00CF594F"/>
    <w:rsid w:val="00CF5AA2"/>
    <w:rsid w:val="00D011A2"/>
    <w:rsid w:val="00D027E6"/>
    <w:rsid w:val="00D02EB4"/>
    <w:rsid w:val="00D03268"/>
    <w:rsid w:val="00D05405"/>
    <w:rsid w:val="00D076DB"/>
    <w:rsid w:val="00D1153D"/>
    <w:rsid w:val="00D11AB9"/>
    <w:rsid w:val="00D23156"/>
    <w:rsid w:val="00D23C96"/>
    <w:rsid w:val="00D26A35"/>
    <w:rsid w:val="00D3541E"/>
    <w:rsid w:val="00D40BBB"/>
    <w:rsid w:val="00D4684D"/>
    <w:rsid w:val="00D50DA3"/>
    <w:rsid w:val="00D53AA8"/>
    <w:rsid w:val="00D5441A"/>
    <w:rsid w:val="00D56672"/>
    <w:rsid w:val="00D57587"/>
    <w:rsid w:val="00D60F78"/>
    <w:rsid w:val="00D61A7D"/>
    <w:rsid w:val="00D6201F"/>
    <w:rsid w:val="00D644C8"/>
    <w:rsid w:val="00D70C70"/>
    <w:rsid w:val="00D74B84"/>
    <w:rsid w:val="00D85255"/>
    <w:rsid w:val="00D858B7"/>
    <w:rsid w:val="00D85CE6"/>
    <w:rsid w:val="00D9378F"/>
    <w:rsid w:val="00D96A6A"/>
    <w:rsid w:val="00D96C98"/>
    <w:rsid w:val="00D9770E"/>
    <w:rsid w:val="00DA2A1C"/>
    <w:rsid w:val="00DA2FEB"/>
    <w:rsid w:val="00DA4232"/>
    <w:rsid w:val="00DB007B"/>
    <w:rsid w:val="00DB19D6"/>
    <w:rsid w:val="00DB3C14"/>
    <w:rsid w:val="00DC2895"/>
    <w:rsid w:val="00DD03E2"/>
    <w:rsid w:val="00DD2B0E"/>
    <w:rsid w:val="00DD3219"/>
    <w:rsid w:val="00DD40A5"/>
    <w:rsid w:val="00DD4A95"/>
    <w:rsid w:val="00DD5437"/>
    <w:rsid w:val="00DD7ABA"/>
    <w:rsid w:val="00DE43B1"/>
    <w:rsid w:val="00DE4945"/>
    <w:rsid w:val="00DE7D54"/>
    <w:rsid w:val="00DF0A92"/>
    <w:rsid w:val="00DF32C6"/>
    <w:rsid w:val="00DF3BB0"/>
    <w:rsid w:val="00E00D8A"/>
    <w:rsid w:val="00E0238F"/>
    <w:rsid w:val="00E02A93"/>
    <w:rsid w:val="00E03CE5"/>
    <w:rsid w:val="00E05E67"/>
    <w:rsid w:val="00E07252"/>
    <w:rsid w:val="00E10601"/>
    <w:rsid w:val="00E12599"/>
    <w:rsid w:val="00E15698"/>
    <w:rsid w:val="00E161B1"/>
    <w:rsid w:val="00E203B1"/>
    <w:rsid w:val="00E25EB7"/>
    <w:rsid w:val="00E32B55"/>
    <w:rsid w:val="00E333DC"/>
    <w:rsid w:val="00E44C6B"/>
    <w:rsid w:val="00E47A7E"/>
    <w:rsid w:val="00E5119E"/>
    <w:rsid w:val="00E55B0C"/>
    <w:rsid w:val="00E56E52"/>
    <w:rsid w:val="00E65739"/>
    <w:rsid w:val="00E66848"/>
    <w:rsid w:val="00E66F7F"/>
    <w:rsid w:val="00E76BE2"/>
    <w:rsid w:val="00E81F9B"/>
    <w:rsid w:val="00E828E1"/>
    <w:rsid w:val="00E85E16"/>
    <w:rsid w:val="00E872FF"/>
    <w:rsid w:val="00E909CF"/>
    <w:rsid w:val="00E91171"/>
    <w:rsid w:val="00E9317F"/>
    <w:rsid w:val="00EA098A"/>
    <w:rsid w:val="00EA1655"/>
    <w:rsid w:val="00EA330B"/>
    <w:rsid w:val="00EA3E89"/>
    <w:rsid w:val="00EA4490"/>
    <w:rsid w:val="00EA5B86"/>
    <w:rsid w:val="00EA763F"/>
    <w:rsid w:val="00EB1BCE"/>
    <w:rsid w:val="00EB3BCA"/>
    <w:rsid w:val="00EB46DC"/>
    <w:rsid w:val="00EB603D"/>
    <w:rsid w:val="00EC13E3"/>
    <w:rsid w:val="00EC2198"/>
    <w:rsid w:val="00EC2CB1"/>
    <w:rsid w:val="00EC45CB"/>
    <w:rsid w:val="00EC47FF"/>
    <w:rsid w:val="00EC7958"/>
    <w:rsid w:val="00ED1FE7"/>
    <w:rsid w:val="00EE45BB"/>
    <w:rsid w:val="00EE57D1"/>
    <w:rsid w:val="00EE5F33"/>
    <w:rsid w:val="00EF3677"/>
    <w:rsid w:val="00EF3C4A"/>
    <w:rsid w:val="00F00F0E"/>
    <w:rsid w:val="00F035CD"/>
    <w:rsid w:val="00F03BE7"/>
    <w:rsid w:val="00F070B7"/>
    <w:rsid w:val="00F1285E"/>
    <w:rsid w:val="00F13012"/>
    <w:rsid w:val="00F17665"/>
    <w:rsid w:val="00F17A12"/>
    <w:rsid w:val="00F23166"/>
    <w:rsid w:val="00F24FBC"/>
    <w:rsid w:val="00F25DBB"/>
    <w:rsid w:val="00F323B2"/>
    <w:rsid w:val="00F3328C"/>
    <w:rsid w:val="00F3527D"/>
    <w:rsid w:val="00F3700C"/>
    <w:rsid w:val="00F37E1A"/>
    <w:rsid w:val="00F42A16"/>
    <w:rsid w:val="00F46239"/>
    <w:rsid w:val="00F478BF"/>
    <w:rsid w:val="00F50809"/>
    <w:rsid w:val="00F50B2D"/>
    <w:rsid w:val="00F536AA"/>
    <w:rsid w:val="00F55168"/>
    <w:rsid w:val="00F57542"/>
    <w:rsid w:val="00F603C1"/>
    <w:rsid w:val="00F622DD"/>
    <w:rsid w:val="00F63B46"/>
    <w:rsid w:val="00F6627B"/>
    <w:rsid w:val="00F708D4"/>
    <w:rsid w:val="00F71EBF"/>
    <w:rsid w:val="00F73121"/>
    <w:rsid w:val="00F7357E"/>
    <w:rsid w:val="00F779D8"/>
    <w:rsid w:val="00F8081E"/>
    <w:rsid w:val="00F819E7"/>
    <w:rsid w:val="00F82655"/>
    <w:rsid w:val="00F8423C"/>
    <w:rsid w:val="00F920CC"/>
    <w:rsid w:val="00F92836"/>
    <w:rsid w:val="00F92B7C"/>
    <w:rsid w:val="00F944FB"/>
    <w:rsid w:val="00F9489E"/>
    <w:rsid w:val="00F95383"/>
    <w:rsid w:val="00F953DB"/>
    <w:rsid w:val="00F96CBB"/>
    <w:rsid w:val="00FB007C"/>
    <w:rsid w:val="00FB1279"/>
    <w:rsid w:val="00FB2D95"/>
    <w:rsid w:val="00FB3BB5"/>
    <w:rsid w:val="00FC1B6D"/>
    <w:rsid w:val="00FC3D3A"/>
    <w:rsid w:val="00FD294B"/>
    <w:rsid w:val="00FD5D5C"/>
    <w:rsid w:val="00FF1220"/>
    <w:rsid w:val="00FF2C60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NumberingSymbols1">
    <w:name w:val="WW-Numbering Symbols1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customStyle="1" w:styleId="WW-DocumentMap">
    <w:name w:val="WW-Document Map"/>
    <w:basedOn w:val="Normal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cipalcet@cet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04AA-292D-47AE-9E78-80CB4435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CET</Company>
  <LinksUpToDate>false</LinksUpToDate>
  <CharactersWithSpaces>645</CharactersWithSpaces>
  <SharedDoc>false</SharedDoc>
  <HLinks>
    <vt:vector size="6" baseType="variant"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mailto:principalcet@cet.edu.in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POSPAL</cp:lastModifiedBy>
  <cp:revision>2</cp:revision>
  <cp:lastPrinted>2019-08-09T11:30:00Z</cp:lastPrinted>
  <dcterms:created xsi:type="dcterms:W3CDTF">2019-08-09T12:06:00Z</dcterms:created>
  <dcterms:modified xsi:type="dcterms:W3CDTF">2019-08-09T12:06:00Z</dcterms:modified>
</cp:coreProperties>
</file>