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380AF7" w:rsidRDefault="00380AF7" w:rsidP="00380AF7">
      <w:pPr>
        <w:jc w:val="both"/>
        <w:rPr>
          <w:rFonts w:ascii="Arial" w:hAnsi="Arial" w:cs="Arial"/>
          <w:szCs w:val="24"/>
        </w:rPr>
      </w:pPr>
    </w:p>
    <w:p w:rsidR="00344410" w:rsidRDefault="00344410" w:rsidP="00380AF7">
      <w:pPr>
        <w:jc w:val="both"/>
        <w:rPr>
          <w:rFonts w:ascii="Arial" w:hAnsi="Arial" w:cs="Arial"/>
          <w:szCs w:val="24"/>
        </w:rPr>
      </w:pPr>
    </w:p>
    <w:p w:rsidR="0019543E" w:rsidRDefault="0019543E" w:rsidP="0019543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REPORTING SCHEDULE FOR ORIENTATION PROGRAMME FOR 1</w:t>
      </w:r>
      <w:r w:rsidRPr="00CD170A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YEAR STUDENTS   OF B TECH/B PLAN &amp; MCA PROGRAMME </w:t>
      </w:r>
    </w:p>
    <w:p w:rsidR="0019543E" w:rsidRDefault="0019543E" w:rsidP="0019543E">
      <w:pPr>
        <w:jc w:val="center"/>
        <w:rPr>
          <w:rFonts w:ascii="Arial" w:hAnsi="Arial" w:cs="Arial"/>
          <w:b/>
        </w:rPr>
      </w:pPr>
    </w:p>
    <w:p w:rsidR="0019543E" w:rsidRDefault="0019543E" w:rsidP="0019543E">
      <w:pPr>
        <w:jc w:val="both"/>
        <w:rPr>
          <w:sz w:val="26"/>
          <w:szCs w:val="28"/>
        </w:rPr>
      </w:pPr>
      <w:r w:rsidRPr="00394865">
        <w:rPr>
          <w:sz w:val="26"/>
          <w:szCs w:val="28"/>
        </w:rPr>
        <w:t>The students who have taken admission in CET into various programmes ( B Tech/B Plan &amp; MCA )  are hereby instructed to report at CET, Bhubaneswar  for attending the orientation programmed</w:t>
      </w:r>
      <w:r>
        <w:rPr>
          <w:sz w:val="26"/>
          <w:szCs w:val="28"/>
        </w:rPr>
        <w:t xml:space="preserve"> on </w:t>
      </w:r>
      <w:r w:rsidRPr="00CE18C9">
        <w:rPr>
          <w:b/>
          <w:sz w:val="26"/>
          <w:szCs w:val="28"/>
        </w:rPr>
        <w:t>09.08.2016</w:t>
      </w:r>
      <w:r>
        <w:rPr>
          <w:sz w:val="26"/>
          <w:szCs w:val="28"/>
        </w:rPr>
        <w:t xml:space="preserve"> and </w:t>
      </w:r>
      <w:r w:rsidRPr="00CE18C9">
        <w:rPr>
          <w:b/>
          <w:sz w:val="26"/>
          <w:szCs w:val="28"/>
        </w:rPr>
        <w:t>10.08.2016</w:t>
      </w:r>
      <w:r w:rsidRPr="00394865">
        <w:rPr>
          <w:sz w:val="26"/>
          <w:szCs w:val="28"/>
        </w:rPr>
        <w:t xml:space="preserve"> as per the schedule given below. </w:t>
      </w:r>
    </w:p>
    <w:p w:rsidR="0019543E" w:rsidRPr="00394865" w:rsidRDefault="0019543E" w:rsidP="0019543E">
      <w:pPr>
        <w:jc w:val="both"/>
        <w:rPr>
          <w:sz w:val="26"/>
          <w:szCs w:val="28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"/>
        <w:gridCol w:w="1517"/>
        <w:gridCol w:w="2160"/>
        <w:gridCol w:w="2700"/>
        <w:gridCol w:w="1620"/>
      </w:tblGrid>
      <w:tr w:rsidR="0019543E" w:rsidRPr="00394865" w:rsidTr="003C3457">
        <w:tc>
          <w:tcPr>
            <w:tcW w:w="751" w:type="dxa"/>
          </w:tcPr>
          <w:p w:rsidR="0019543E" w:rsidRPr="00394865" w:rsidRDefault="0019543E" w:rsidP="003C3457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2"/>
              </w:rPr>
            </w:pPr>
            <w:r w:rsidRPr="00394865">
              <w:rPr>
                <w:b/>
                <w:sz w:val="22"/>
              </w:rPr>
              <w:t xml:space="preserve">Sl No </w:t>
            </w:r>
          </w:p>
        </w:tc>
        <w:tc>
          <w:tcPr>
            <w:tcW w:w="1517" w:type="dxa"/>
          </w:tcPr>
          <w:p w:rsidR="0019543E" w:rsidRPr="00394865" w:rsidRDefault="0019543E" w:rsidP="003C3457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DATE</w:t>
            </w:r>
          </w:p>
        </w:tc>
        <w:tc>
          <w:tcPr>
            <w:tcW w:w="2160" w:type="dxa"/>
          </w:tcPr>
          <w:p w:rsidR="0019543E" w:rsidRPr="00394865" w:rsidRDefault="0019543E" w:rsidP="003C3457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Programme</w:t>
            </w:r>
          </w:p>
        </w:tc>
        <w:tc>
          <w:tcPr>
            <w:tcW w:w="2700" w:type="dxa"/>
          </w:tcPr>
          <w:p w:rsidR="0019543E" w:rsidRPr="00394865" w:rsidRDefault="0019543E" w:rsidP="003C3457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2"/>
              </w:rPr>
            </w:pPr>
            <w:r w:rsidRPr="00394865">
              <w:rPr>
                <w:b/>
                <w:sz w:val="22"/>
              </w:rPr>
              <w:t xml:space="preserve">Room No </w:t>
            </w:r>
            <w:r>
              <w:rPr>
                <w:b/>
                <w:sz w:val="22"/>
              </w:rPr>
              <w:t>– A201</w:t>
            </w:r>
          </w:p>
        </w:tc>
        <w:tc>
          <w:tcPr>
            <w:tcW w:w="1620" w:type="dxa"/>
          </w:tcPr>
          <w:p w:rsidR="0019543E" w:rsidRPr="00394865" w:rsidRDefault="0019543E" w:rsidP="003C3457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2"/>
              </w:rPr>
            </w:pPr>
            <w:r w:rsidRPr="00394865">
              <w:rPr>
                <w:b/>
                <w:sz w:val="22"/>
              </w:rPr>
              <w:t xml:space="preserve">Time </w:t>
            </w:r>
          </w:p>
        </w:tc>
      </w:tr>
      <w:tr w:rsidR="0019543E" w:rsidRPr="00394865" w:rsidTr="003C3457">
        <w:tc>
          <w:tcPr>
            <w:tcW w:w="751" w:type="dxa"/>
          </w:tcPr>
          <w:p w:rsidR="0019543E" w:rsidRPr="00394865" w:rsidRDefault="0019543E" w:rsidP="003C3457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2"/>
              </w:rPr>
            </w:pPr>
            <w:r w:rsidRPr="00394865">
              <w:rPr>
                <w:b/>
                <w:sz w:val="22"/>
              </w:rPr>
              <w:t>1</w:t>
            </w:r>
          </w:p>
        </w:tc>
        <w:tc>
          <w:tcPr>
            <w:tcW w:w="1517" w:type="dxa"/>
          </w:tcPr>
          <w:p w:rsidR="0019543E" w:rsidRPr="00394865" w:rsidRDefault="0019543E" w:rsidP="003C3457">
            <w:pPr>
              <w:tabs>
                <w:tab w:val="center" w:pos="4320"/>
                <w:tab w:val="right" w:pos="864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09.08.2016</w:t>
            </w:r>
          </w:p>
        </w:tc>
        <w:tc>
          <w:tcPr>
            <w:tcW w:w="2160" w:type="dxa"/>
          </w:tcPr>
          <w:p w:rsidR="0019543E" w:rsidRPr="00394865" w:rsidRDefault="0019543E" w:rsidP="003C3457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CIVIL</w:t>
            </w:r>
          </w:p>
        </w:tc>
        <w:tc>
          <w:tcPr>
            <w:tcW w:w="2700" w:type="dxa"/>
          </w:tcPr>
          <w:p w:rsidR="0019543E" w:rsidRPr="00452036" w:rsidRDefault="0019543E" w:rsidP="003C3457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2"/>
                <w:szCs w:val="22"/>
              </w:rPr>
            </w:pPr>
            <w:r w:rsidRPr="00452036">
              <w:rPr>
                <w:b/>
                <w:sz w:val="22"/>
                <w:szCs w:val="22"/>
              </w:rPr>
              <w:t>CONFERENCE HALL</w:t>
            </w:r>
          </w:p>
        </w:tc>
        <w:tc>
          <w:tcPr>
            <w:tcW w:w="1620" w:type="dxa"/>
          </w:tcPr>
          <w:p w:rsidR="0019543E" w:rsidRPr="00452036" w:rsidRDefault="0019543E" w:rsidP="003C3457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2"/>
              </w:rPr>
            </w:pPr>
            <w:r w:rsidRPr="00452036">
              <w:rPr>
                <w:b/>
                <w:sz w:val="22"/>
              </w:rPr>
              <w:t>10</w:t>
            </w:r>
            <w:r>
              <w:rPr>
                <w:b/>
                <w:sz w:val="22"/>
              </w:rPr>
              <w:t>--</w:t>
            </w:r>
            <w:r w:rsidRPr="00452036">
              <w:rPr>
                <w:b/>
                <w:sz w:val="22"/>
              </w:rPr>
              <w:t>10.45AM</w:t>
            </w:r>
          </w:p>
        </w:tc>
      </w:tr>
      <w:tr w:rsidR="0019543E" w:rsidRPr="00394865" w:rsidTr="003C3457">
        <w:tc>
          <w:tcPr>
            <w:tcW w:w="751" w:type="dxa"/>
          </w:tcPr>
          <w:p w:rsidR="0019543E" w:rsidRPr="00394865" w:rsidRDefault="0019543E" w:rsidP="003C3457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2"/>
              </w:rPr>
            </w:pPr>
            <w:r w:rsidRPr="00394865">
              <w:rPr>
                <w:b/>
                <w:sz w:val="22"/>
              </w:rPr>
              <w:t>2</w:t>
            </w:r>
          </w:p>
        </w:tc>
        <w:tc>
          <w:tcPr>
            <w:tcW w:w="1517" w:type="dxa"/>
          </w:tcPr>
          <w:p w:rsidR="0019543E" w:rsidRPr="00394865" w:rsidRDefault="0019543E" w:rsidP="003C3457">
            <w:pPr>
              <w:tabs>
                <w:tab w:val="center" w:pos="4320"/>
                <w:tab w:val="right" w:pos="864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09.08.2016</w:t>
            </w:r>
          </w:p>
        </w:tc>
        <w:tc>
          <w:tcPr>
            <w:tcW w:w="2160" w:type="dxa"/>
          </w:tcPr>
          <w:p w:rsidR="0019543E" w:rsidRPr="00394865" w:rsidRDefault="0019543E" w:rsidP="003C345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MECHANICAL</w:t>
            </w:r>
          </w:p>
        </w:tc>
        <w:tc>
          <w:tcPr>
            <w:tcW w:w="2700" w:type="dxa"/>
          </w:tcPr>
          <w:p w:rsidR="0019543E" w:rsidRPr="00452036" w:rsidRDefault="0019543E" w:rsidP="003C3457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2"/>
                <w:szCs w:val="22"/>
              </w:rPr>
            </w:pPr>
            <w:r w:rsidRPr="00452036">
              <w:rPr>
                <w:b/>
                <w:sz w:val="22"/>
                <w:szCs w:val="22"/>
              </w:rPr>
              <w:t>CONFERENCE HALL</w:t>
            </w:r>
          </w:p>
        </w:tc>
        <w:tc>
          <w:tcPr>
            <w:tcW w:w="1620" w:type="dxa"/>
          </w:tcPr>
          <w:p w:rsidR="0019543E" w:rsidRPr="00452036" w:rsidRDefault="0019543E" w:rsidP="003C3457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2"/>
              </w:rPr>
            </w:pPr>
            <w:r w:rsidRPr="00452036">
              <w:rPr>
                <w:b/>
                <w:sz w:val="22"/>
              </w:rPr>
              <w:t>11</w:t>
            </w:r>
            <w:r>
              <w:rPr>
                <w:b/>
                <w:sz w:val="22"/>
              </w:rPr>
              <w:t>-</w:t>
            </w:r>
            <w:r w:rsidRPr="00452036">
              <w:rPr>
                <w:b/>
                <w:sz w:val="22"/>
              </w:rPr>
              <w:t>-11.45AM</w:t>
            </w:r>
          </w:p>
        </w:tc>
      </w:tr>
      <w:tr w:rsidR="0019543E" w:rsidRPr="00394865" w:rsidTr="003C3457">
        <w:tc>
          <w:tcPr>
            <w:tcW w:w="751" w:type="dxa"/>
          </w:tcPr>
          <w:p w:rsidR="0019543E" w:rsidRPr="00394865" w:rsidRDefault="0019543E" w:rsidP="003C3457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2"/>
              </w:rPr>
            </w:pPr>
            <w:r w:rsidRPr="00394865">
              <w:rPr>
                <w:b/>
                <w:sz w:val="22"/>
              </w:rPr>
              <w:t>3</w:t>
            </w:r>
          </w:p>
        </w:tc>
        <w:tc>
          <w:tcPr>
            <w:tcW w:w="1517" w:type="dxa"/>
          </w:tcPr>
          <w:p w:rsidR="0019543E" w:rsidRPr="00394865" w:rsidRDefault="0019543E" w:rsidP="003C3457">
            <w:pPr>
              <w:tabs>
                <w:tab w:val="center" w:pos="4320"/>
                <w:tab w:val="right" w:pos="864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09.08.2016</w:t>
            </w:r>
          </w:p>
        </w:tc>
        <w:tc>
          <w:tcPr>
            <w:tcW w:w="2160" w:type="dxa"/>
          </w:tcPr>
          <w:p w:rsidR="0019543E" w:rsidRPr="00394865" w:rsidRDefault="0019543E" w:rsidP="003C345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CSE</w:t>
            </w:r>
          </w:p>
        </w:tc>
        <w:tc>
          <w:tcPr>
            <w:tcW w:w="2700" w:type="dxa"/>
          </w:tcPr>
          <w:p w:rsidR="0019543E" w:rsidRPr="00452036" w:rsidRDefault="0019543E" w:rsidP="003C3457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2"/>
                <w:szCs w:val="22"/>
              </w:rPr>
            </w:pPr>
            <w:r w:rsidRPr="00452036">
              <w:rPr>
                <w:b/>
                <w:sz w:val="22"/>
                <w:szCs w:val="22"/>
              </w:rPr>
              <w:t>CONFERENCE HALL</w:t>
            </w:r>
          </w:p>
        </w:tc>
        <w:tc>
          <w:tcPr>
            <w:tcW w:w="1620" w:type="dxa"/>
          </w:tcPr>
          <w:p w:rsidR="0019543E" w:rsidRPr="00452036" w:rsidRDefault="0019543E" w:rsidP="003C3457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12--12.45P</w:t>
            </w:r>
            <w:r w:rsidRPr="00452036">
              <w:rPr>
                <w:b/>
                <w:sz w:val="22"/>
              </w:rPr>
              <w:t>M</w:t>
            </w:r>
          </w:p>
        </w:tc>
      </w:tr>
      <w:tr w:rsidR="0019543E" w:rsidRPr="00394865" w:rsidTr="003C3457">
        <w:tc>
          <w:tcPr>
            <w:tcW w:w="751" w:type="dxa"/>
          </w:tcPr>
          <w:p w:rsidR="0019543E" w:rsidRPr="00394865" w:rsidRDefault="0019543E" w:rsidP="003C3457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2"/>
              </w:rPr>
            </w:pPr>
            <w:r w:rsidRPr="00394865">
              <w:rPr>
                <w:b/>
                <w:sz w:val="22"/>
              </w:rPr>
              <w:t>4</w:t>
            </w:r>
          </w:p>
        </w:tc>
        <w:tc>
          <w:tcPr>
            <w:tcW w:w="1517" w:type="dxa"/>
          </w:tcPr>
          <w:p w:rsidR="0019543E" w:rsidRDefault="0019543E" w:rsidP="003C3457">
            <w:r w:rsidRPr="00DB3805">
              <w:rPr>
                <w:b/>
                <w:sz w:val="22"/>
              </w:rPr>
              <w:t>09.08.2016</w:t>
            </w:r>
          </w:p>
        </w:tc>
        <w:tc>
          <w:tcPr>
            <w:tcW w:w="2160" w:type="dxa"/>
          </w:tcPr>
          <w:p w:rsidR="0019543E" w:rsidRPr="00394865" w:rsidRDefault="0019543E" w:rsidP="003C345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IT</w:t>
            </w:r>
          </w:p>
        </w:tc>
        <w:tc>
          <w:tcPr>
            <w:tcW w:w="2700" w:type="dxa"/>
          </w:tcPr>
          <w:p w:rsidR="0019543E" w:rsidRPr="00452036" w:rsidRDefault="0019543E" w:rsidP="003C3457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2"/>
                <w:szCs w:val="22"/>
              </w:rPr>
            </w:pPr>
            <w:r w:rsidRPr="00452036">
              <w:rPr>
                <w:b/>
                <w:sz w:val="22"/>
                <w:szCs w:val="22"/>
              </w:rPr>
              <w:t>CONFERENCE HALL</w:t>
            </w:r>
          </w:p>
        </w:tc>
        <w:tc>
          <w:tcPr>
            <w:tcW w:w="1620" w:type="dxa"/>
          </w:tcPr>
          <w:p w:rsidR="0019543E" w:rsidRPr="00452036" w:rsidRDefault="0019543E" w:rsidP="003C3457">
            <w:pPr>
              <w:jc w:val="center"/>
              <w:rPr>
                <w:b/>
              </w:rPr>
            </w:pPr>
            <w:r w:rsidRPr="00452036">
              <w:rPr>
                <w:b/>
                <w:sz w:val="22"/>
              </w:rPr>
              <w:t>12</w:t>
            </w:r>
            <w:r>
              <w:rPr>
                <w:b/>
                <w:sz w:val="22"/>
              </w:rPr>
              <w:t>--12.45P</w:t>
            </w:r>
            <w:r w:rsidRPr="00452036">
              <w:rPr>
                <w:b/>
                <w:sz w:val="22"/>
              </w:rPr>
              <w:t>M</w:t>
            </w:r>
          </w:p>
        </w:tc>
      </w:tr>
      <w:tr w:rsidR="0019543E" w:rsidRPr="00394865" w:rsidTr="003C3457">
        <w:tc>
          <w:tcPr>
            <w:tcW w:w="751" w:type="dxa"/>
          </w:tcPr>
          <w:p w:rsidR="0019543E" w:rsidRPr="00394865" w:rsidRDefault="0019543E" w:rsidP="003C3457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2"/>
              </w:rPr>
            </w:pPr>
            <w:r w:rsidRPr="00394865">
              <w:rPr>
                <w:b/>
                <w:sz w:val="22"/>
              </w:rPr>
              <w:t>5</w:t>
            </w:r>
          </w:p>
        </w:tc>
        <w:tc>
          <w:tcPr>
            <w:tcW w:w="1517" w:type="dxa"/>
          </w:tcPr>
          <w:p w:rsidR="0019543E" w:rsidRDefault="0019543E" w:rsidP="003C3457">
            <w:r w:rsidRPr="00DB3805">
              <w:rPr>
                <w:b/>
                <w:sz w:val="22"/>
              </w:rPr>
              <w:t>09.08.2016</w:t>
            </w:r>
          </w:p>
        </w:tc>
        <w:tc>
          <w:tcPr>
            <w:tcW w:w="2160" w:type="dxa"/>
          </w:tcPr>
          <w:p w:rsidR="0019543E" w:rsidRPr="00394865" w:rsidRDefault="0019543E" w:rsidP="003C345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MCA</w:t>
            </w:r>
          </w:p>
        </w:tc>
        <w:tc>
          <w:tcPr>
            <w:tcW w:w="2700" w:type="dxa"/>
          </w:tcPr>
          <w:p w:rsidR="0019543E" w:rsidRPr="00394865" w:rsidRDefault="0019543E" w:rsidP="003C3457">
            <w:pPr>
              <w:jc w:val="center"/>
              <w:rPr>
                <w:b/>
                <w:sz w:val="22"/>
              </w:rPr>
            </w:pPr>
            <w:r w:rsidRPr="00452036">
              <w:rPr>
                <w:b/>
                <w:sz w:val="22"/>
                <w:szCs w:val="22"/>
              </w:rPr>
              <w:t>CONFERENCE HALL</w:t>
            </w:r>
          </w:p>
        </w:tc>
        <w:tc>
          <w:tcPr>
            <w:tcW w:w="1620" w:type="dxa"/>
          </w:tcPr>
          <w:p w:rsidR="0019543E" w:rsidRPr="00452036" w:rsidRDefault="0019543E" w:rsidP="003C3457">
            <w:pPr>
              <w:jc w:val="center"/>
              <w:rPr>
                <w:b/>
              </w:rPr>
            </w:pPr>
            <w:r w:rsidRPr="00452036">
              <w:rPr>
                <w:b/>
                <w:sz w:val="22"/>
              </w:rPr>
              <w:t>12</w:t>
            </w:r>
            <w:r>
              <w:rPr>
                <w:b/>
                <w:sz w:val="22"/>
              </w:rPr>
              <w:t>--12.45P</w:t>
            </w:r>
            <w:r w:rsidRPr="00452036">
              <w:rPr>
                <w:b/>
                <w:sz w:val="22"/>
              </w:rPr>
              <w:t>M</w:t>
            </w:r>
          </w:p>
        </w:tc>
      </w:tr>
      <w:tr w:rsidR="0019543E" w:rsidRPr="00394865" w:rsidTr="003C3457">
        <w:tc>
          <w:tcPr>
            <w:tcW w:w="751" w:type="dxa"/>
          </w:tcPr>
          <w:p w:rsidR="0019543E" w:rsidRPr="00394865" w:rsidRDefault="0019543E" w:rsidP="003C3457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2"/>
              </w:rPr>
            </w:pPr>
            <w:r w:rsidRPr="00394865">
              <w:rPr>
                <w:b/>
                <w:sz w:val="22"/>
              </w:rPr>
              <w:t>6</w:t>
            </w:r>
          </w:p>
        </w:tc>
        <w:tc>
          <w:tcPr>
            <w:tcW w:w="1517" w:type="dxa"/>
          </w:tcPr>
          <w:p w:rsidR="0019543E" w:rsidRPr="00394865" w:rsidRDefault="0019543E" w:rsidP="003C3457">
            <w:pPr>
              <w:tabs>
                <w:tab w:val="center" w:pos="4320"/>
                <w:tab w:val="right" w:pos="864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10.08.2016</w:t>
            </w:r>
          </w:p>
        </w:tc>
        <w:tc>
          <w:tcPr>
            <w:tcW w:w="2160" w:type="dxa"/>
          </w:tcPr>
          <w:p w:rsidR="0019543E" w:rsidRPr="00394865" w:rsidRDefault="0019543E" w:rsidP="003C345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ELECTRICAL</w:t>
            </w:r>
          </w:p>
        </w:tc>
        <w:tc>
          <w:tcPr>
            <w:tcW w:w="2700" w:type="dxa"/>
          </w:tcPr>
          <w:p w:rsidR="0019543E" w:rsidRPr="00452036" w:rsidRDefault="0019543E" w:rsidP="003C3457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2"/>
                <w:szCs w:val="22"/>
              </w:rPr>
            </w:pPr>
            <w:r w:rsidRPr="00452036">
              <w:rPr>
                <w:b/>
                <w:sz w:val="22"/>
                <w:szCs w:val="22"/>
              </w:rPr>
              <w:t>CONFERENCE HALL</w:t>
            </w:r>
          </w:p>
        </w:tc>
        <w:tc>
          <w:tcPr>
            <w:tcW w:w="1620" w:type="dxa"/>
          </w:tcPr>
          <w:p w:rsidR="0019543E" w:rsidRPr="00452036" w:rsidRDefault="0019543E" w:rsidP="003C3457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2"/>
              </w:rPr>
            </w:pPr>
            <w:r w:rsidRPr="00452036">
              <w:rPr>
                <w:b/>
                <w:sz w:val="22"/>
              </w:rPr>
              <w:t>10</w:t>
            </w:r>
            <w:r>
              <w:rPr>
                <w:b/>
                <w:sz w:val="22"/>
              </w:rPr>
              <w:t>-</w:t>
            </w:r>
            <w:r w:rsidRPr="00452036">
              <w:rPr>
                <w:b/>
                <w:sz w:val="22"/>
              </w:rPr>
              <w:t>-10.45</w:t>
            </w:r>
            <w:r>
              <w:rPr>
                <w:b/>
                <w:sz w:val="22"/>
              </w:rPr>
              <w:t>P</w:t>
            </w:r>
            <w:r w:rsidRPr="00452036">
              <w:rPr>
                <w:b/>
                <w:sz w:val="22"/>
              </w:rPr>
              <w:t>M</w:t>
            </w:r>
          </w:p>
        </w:tc>
      </w:tr>
      <w:tr w:rsidR="0019543E" w:rsidRPr="00394865" w:rsidTr="003C3457">
        <w:tc>
          <w:tcPr>
            <w:tcW w:w="751" w:type="dxa"/>
          </w:tcPr>
          <w:p w:rsidR="0019543E" w:rsidRPr="00394865" w:rsidRDefault="0019543E" w:rsidP="003C3457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2"/>
              </w:rPr>
            </w:pPr>
            <w:r w:rsidRPr="00394865">
              <w:rPr>
                <w:b/>
                <w:sz w:val="22"/>
              </w:rPr>
              <w:t>7</w:t>
            </w:r>
          </w:p>
        </w:tc>
        <w:tc>
          <w:tcPr>
            <w:tcW w:w="1517" w:type="dxa"/>
          </w:tcPr>
          <w:p w:rsidR="0019543E" w:rsidRDefault="0019543E" w:rsidP="003C3457">
            <w:r w:rsidRPr="00FA45AC">
              <w:rPr>
                <w:b/>
                <w:sz w:val="22"/>
              </w:rPr>
              <w:t>10.08.2016</w:t>
            </w:r>
          </w:p>
        </w:tc>
        <w:tc>
          <w:tcPr>
            <w:tcW w:w="2160" w:type="dxa"/>
          </w:tcPr>
          <w:p w:rsidR="0019543E" w:rsidRPr="00394865" w:rsidRDefault="0019543E" w:rsidP="003C345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I&amp;E </w:t>
            </w:r>
          </w:p>
        </w:tc>
        <w:tc>
          <w:tcPr>
            <w:tcW w:w="2700" w:type="dxa"/>
          </w:tcPr>
          <w:p w:rsidR="0019543E" w:rsidRPr="00452036" w:rsidRDefault="0019543E" w:rsidP="003C3457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2"/>
                <w:szCs w:val="22"/>
              </w:rPr>
            </w:pPr>
            <w:r w:rsidRPr="00452036">
              <w:rPr>
                <w:b/>
                <w:sz w:val="22"/>
                <w:szCs w:val="22"/>
              </w:rPr>
              <w:t>CONFERENCE HALL</w:t>
            </w:r>
          </w:p>
        </w:tc>
        <w:tc>
          <w:tcPr>
            <w:tcW w:w="1620" w:type="dxa"/>
          </w:tcPr>
          <w:p w:rsidR="0019543E" w:rsidRPr="00452036" w:rsidRDefault="0019543E" w:rsidP="003C3457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2"/>
              </w:rPr>
            </w:pPr>
            <w:r w:rsidRPr="00452036">
              <w:rPr>
                <w:b/>
                <w:sz w:val="22"/>
              </w:rPr>
              <w:t>11</w:t>
            </w:r>
            <w:r>
              <w:rPr>
                <w:b/>
                <w:sz w:val="22"/>
              </w:rPr>
              <w:t>--</w:t>
            </w:r>
            <w:r w:rsidRPr="00452036">
              <w:rPr>
                <w:b/>
                <w:sz w:val="22"/>
              </w:rPr>
              <w:t>11.45AM</w:t>
            </w:r>
          </w:p>
        </w:tc>
      </w:tr>
      <w:tr w:rsidR="0019543E" w:rsidRPr="00394865" w:rsidTr="003C3457">
        <w:tc>
          <w:tcPr>
            <w:tcW w:w="751" w:type="dxa"/>
          </w:tcPr>
          <w:p w:rsidR="0019543E" w:rsidRPr="00394865" w:rsidRDefault="0019543E" w:rsidP="003C3457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2"/>
              </w:rPr>
            </w:pPr>
            <w:r w:rsidRPr="00394865">
              <w:rPr>
                <w:b/>
                <w:sz w:val="22"/>
              </w:rPr>
              <w:t>8</w:t>
            </w:r>
          </w:p>
        </w:tc>
        <w:tc>
          <w:tcPr>
            <w:tcW w:w="1517" w:type="dxa"/>
          </w:tcPr>
          <w:p w:rsidR="0019543E" w:rsidRDefault="0019543E" w:rsidP="003C3457">
            <w:r w:rsidRPr="00FA45AC">
              <w:rPr>
                <w:b/>
                <w:sz w:val="22"/>
              </w:rPr>
              <w:t>10.08.2016</w:t>
            </w:r>
          </w:p>
        </w:tc>
        <w:tc>
          <w:tcPr>
            <w:tcW w:w="2160" w:type="dxa"/>
          </w:tcPr>
          <w:p w:rsidR="0019543E" w:rsidRPr="00394865" w:rsidRDefault="0019543E" w:rsidP="003C3457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TEXTILE</w:t>
            </w:r>
          </w:p>
        </w:tc>
        <w:tc>
          <w:tcPr>
            <w:tcW w:w="2700" w:type="dxa"/>
          </w:tcPr>
          <w:p w:rsidR="0019543E" w:rsidRPr="00452036" w:rsidRDefault="0019543E" w:rsidP="003C3457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2"/>
                <w:szCs w:val="22"/>
              </w:rPr>
            </w:pPr>
            <w:r w:rsidRPr="00452036">
              <w:rPr>
                <w:b/>
                <w:sz w:val="22"/>
                <w:szCs w:val="22"/>
              </w:rPr>
              <w:t>CONFERENCE HALL</w:t>
            </w:r>
          </w:p>
        </w:tc>
        <w:tc>
          <w:tcPr>
            <w:tcW w:w="1620" w:type="dxa"/>
          </w:tcPr>
          <w:p w:rsidR="0019543E" w:rsidRPr="00452036" w:rsidRDefault="0019543E" w:rsidP="003C3457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12--12.45P</w:t>
            </w:r>
            <w:r w:rsidRPr="00452036">
              <w:rPr>
                <w:b/>
                <w:sz w:val="22"/>
              </w:rPr>
              <w:t>M</w:t>
            </w:r>
          </w:p>
        </w:tc>
      </w:tr>
      <w:tr w:rsidR="0019543E" w:rsidRPr="00394865" w:rsidTr="003C3457">
        <w:tc>
          <w:tcPr>
            <w:tcW w:w="751" w:type="dxa"/>
          </w:tcPr>
          <w:p w:rsidR="0019543E" w:rsidRPr="00394865" w:rsidRDefault="0019543E" w:rsidP="003C3457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2"/>
              </w:rPr>
            </w:pPr>
            <w:r w:rsidRPr="00394865">
              <w:rPr>
                <w:b/>
                <w:sz w:val="22"/>
              </w:rPr>
              <w:t>9</w:t>
            </w:r>
          </w:p>
        </w:tc>
        <w:tc>
          <w:tcPr>
            <w:tcW w:w="1517" w:type="dxa"/>
          </w:tcPr>
          <w:p w:rsidR="0019543E" w:rsidRDefault="0019543E" w:rsidP="003C3457">
            <w:r w:rsidRPr="00FA45AC">
              <w:rPr>
                <w:b/>
                <w:sz w:val="22"/>
              </w:rPr>
              <w:t>10.08.2016</w:t>
            </w:r>
          </w:p>
        </w:tc>
        <w:tc>
          <w:tcPr>
            <w:tcW w:w="2160" w:type="dxa"/>
          </w:tcPr>
          <w:p w:rsidR="0019543E" w:rsidRPr="00394865" w:rsidRDefault="0019543E" w:rsidP="003C3457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BT</w:t>
            </w:r>
          </w:p>
        </w:tc>
        <w:tc>
          <w:tcPr>
            <w:tcW w:w="2700" w:type="dxa"/>
          </w:tcPr>
          <w:p w:rsidR="0019543E" w:rsidRPr="00452036" w:rsidRDefault="0019543E" w:rsidP="003C3457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2"/>
                <w:szCs w:val="22"/>
              </w:rPr>
            </w:pPr>
            <w:r w:rsidRPr="00452036">
              <w:rPr>
                <w:b/>
                <w:sz w:val="22"/>
                <w:szCs w:val="22"/>
              </w:rPr>
              <w:t>CONFERENCE HALL</w:t>
            </w:r>
          </w:p>
        </w:tc>
        <w:tc>
          <w:tcPr>
            <w:tcW w:w="1620" w:type="dxa"/>
          </w:tcPr>
          <w:p w:rsidR="0019543E" w:rsidRPr="0033261F" w:rsidRDefault="0019543E" w:rsidP="003C345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12--12.45P</w:t>
            </w:r>
            <w:r w:rsidRPr="00452036">
              <w:rPr>
                <w:b/>
                <w:sz w:val="22"/>
              </w:rPr>
              <w:t>M</w:t>
            </w:r>
          </w:p>
        </w:tc>
      </w:tr>
      <w:tr w:rsidR="0019543E" w:rsidRPr="00394865" w:rsidTr="003C3457">
        <w:tc>
          <w:tcPr>
            <w:tcW w:w="751" w:type="dxa"/>
          </w:tcPr>
          <w:p w:rsidR="0019543E" w:rsidRPr="00394865" w:rsidRDefault="0019543E" w:rsidP="003C3457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2"/>
              </w:rPr>
            </w:pPr>
            <w:r w:rsidRPr="00394865">
              <w:rPr>
                <w:b/>
                <w:sz w:val="22"/>
              </w:rPr>
              <w:t>10</w:t>
            </w:r>
          </w:p>
        </w:tc>
        <w:tc>
          <w:tcPr>
            <w:tcW w:w="1517" w:type="dxa"/>
          </w:tcPr>
          <w:p w:rsidR="0019543E" w:rsidRDefault="0019543E" w:rsidP="003C3457">
            <w:r w:rsidRPr="00FA45AC">
              <w:rPr>
                <w:b/>
                <w:sz w:val="22"/>
              </w:rPr>
              <w:t>10.08.2016</w:t>
            </w:r>
          </w:p>
        </w:tc>
        <w:tc>
          <w:tcPr>
            <w:tcW w:w="2160" w:type="dxa"/>
          </w:tcPr>
          <w:p w:rsidR="0019543E" w:rsidRPr="00394865" w:rsidRDefault="0019543E" w:rsidP="003C345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FAT</w:t>
            </w:r>
          </w:p>
        </w:tc>
        <w:tc>
          <w:tcPr>
            <w:tcW w:w="2700" w:type="dxa"/>
          </w:tcPr>
          <w:p w:rsidR="0019543E" w:rsidRPr="00394865" w:rsidRDefault="0019543E" w:rsidP="003C3457">
            <w:pPr>
              <w:jc w:val="center"/>
              <w:rPr>
                <w:b/>
                <w:sz w:val="22"/>
              </w:rPr>
            </w:pPr>
            <w:r w:rsidRPr="00452036">
              <w:rPr>
                <w:b/>
                <w:sz w:val="22"/>
                <w:szCs w:val="22"/>
              </w:rPr>
              <w:t>CONFERENCE HALL</w:t>
            </w:r>
          </w:p>
        </w:tc>
        <w:tc>
          <w:tcPr>
            <w:tcW w:w="1620" w:type="dxa"/>
          </w:tcPr>
          <w:p w:rsidR="0019543E" w:rsidRPr="0033261F" w:rsidRDefault="0019543E" w:rsidP="003C345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12--12.45P</w:t>
            </w:r>
            <w:r w:rsidRPr="00452036">
              <w:rPr>
                <w:b/>
                <w:sz w:val="22"/>
              </w:rPr>
              <w:t>M</w:t>
            </w:r>
          </w:p>
        </w:tc>
      </w:tr>
      <w:tr w:rsidR="0019543E" w:rsidRPr="00394865" w:rsidTr="003C3457">
        <w:tc>
          <w:tcPr>
            <w:tcW w:w="751" w:type="dxa"/>
          </w:tcPr>
          <w:p w:rsidR="0019543E" w:rsidRPr="00394865" w:rsidRDefault="0019543E" w:rsidP="003C3457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2"/>
              </w:rPr>
            </w:pPr>
            <w:r w:rsidRPr="00394865">
              <w:rPr>
                <w:b/>
                <w:sz w:val="22"/>
              </w:rPr>
              <w:t>11</w:t>
            </w:r>
          </w:p>
        </w:tc>
        <w:tc>
          <w:tcPr>
            <w:tcW w:w="1517" w:type="dxa"/>
          </w:tcPr>
          <w:p w:rsidR="0019543E" w:rsidRDefault="0019543E" w:rsidP="003C3457">
            <w:r w:rsidRPr="00FA45AC">
              <w:rPr>
                <w:b/>
                <w:sz w:val="22"/>
              </w:rPr>
              <w:t>10.08.2016</w:t>
            </w:r>
          </w:p>
        </w:tc>
        <w:tc>
          <w:tcPr>
            <w:tcW w:w="2160" w:type="dxa"/>
          </w:tcPr>
          <w:p w:rsidR="0019543E" w:rsidRPr="00394865" w:rsidRDefault="0019543E" w:rsidP="003C345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B.PLAN</w:t>
            </w:r>
          </w:p>
        </w:tc>
        <w:tc>
          <w:tcPr>
            <w:tcW w:w="2700" w:type="dxa"/>
          </w:tcPr>
          <w:p w:rsidR="0019543E" w:rsidRPr="00394865" w:rsidRDefault="0019543E" w:rsidP="003C3457">
            <w:pPr>
              <w:jc w:val="center"/>
              <w:rPr>
                <w:b/>
                <w:sz w:val="22"/>
              </w:rPr>
            </w:pPr>
            <w:r w:rsidRPr="00452036">
              <w:rPr>
                <w:b/>
                <w:sz w:val="22"/>
                <w:szCs w:val="22"/>
              </w:rPr>
              <w:t>CONFERENCE HALL</w:t>
            </w:r>
          </w:p>
        </w:tc>
        <w:tc>
          <w:tcPr>
            <w:tcW w:w="1620" w:type="dxa"/>
          </w:tcPr>
          <w:p w:rsidR="0019543E" w:rsidRPr="0033261F" w:rsidRDefault="0019543E" w:rsidP="003C345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12--12.45P</w:t>
            </w:r>
            <w:r w:rsidRPr="00452036">
              <w:rPr>
                <w:b/>
                <w:sz w:val="22"/>
              </w:rPr>
              <w:t>M</w:t>
            </w:r>
          </w:p>
        </w:tc>
      </w:tr>
    </w:tbl>
    <w:p w:rsidR="0019543E" w:rsidRDefault="0019543E" w:rsidP="0019543E">
      <w:pPr>
        <w:rPr>
          <w:rFonts w:ascii="Arial" w:hAnsi="Arial" w:cs="Arial"/>
          <w:b/>
          <w:sz w:val="22"/>
        </w:rPr>
      </w:pPr>
    </w:p>
    <w:p w:rsidR="0019543E" w:rsidRDefault="0019543E" w:rsidP="0019543E">
      <w:pPr>
        <w:rPr>
          <w:rFonts w:ascii="Arial" w:hAnsi="Arial" w:cs="Arial"/>
          <w:b/>
          <w:sz w:val="22"/>
        </w:rPr>
      </w:pPr>
    </w:p>
    <w:p w:rsidR="0019543E" w:rsidRDefault="0019543E" w:rsidP="0019543E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Hostel admission will be done in afternoon on the same day after orientation programme  for the respective branches as per the Selection List.  </w:t>
      </w:r>
    </w:p>
    <w:p w:rsidR="0019543E" w:rsidRDefault="0019543E" w:rsidP="0019543E">
      <w:pPr>
        <w:jc w:val="both"/>
        <w:rPr>
          <w:rFonts w:ascii="Arial" w:hAnsi="Arial" w:cs="Arial"/>
          <w:b/>
          <w:sz w:val="22"/>
        </w:rPr>
      </w:pPr>
    </w:p>
    <w:p w:rsidR="0019543E" w:rsidRDefault="0019543E" w:rsidP="0019543E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Classes will start from 11</w:t>
      </w:r>
      <w:r w:rsidRPr="008F1B25">
        <w:rPr>
          <w:rFonts w:ascii="Arial" w:hAnsi="Arial" w:cs="Arial"/>
          <w:b/>
          <w:sz w:val="22"/>
          <w:vertAlign w:val="superscript"/>
        </w:rPr>
        <w:t>th</w:t>
      </w:r>
      <w:r>
        <w:rPr>
          <w:rFonts w:ascii="Arial" w:hAnsi="Arial" w:cs="Arial"/>
          <w:b/>
          <w:sz w:val="22"/>
        </w:rPr>
        <w:t xml:space="preserve"> August, 2016 for all the above branches. </w:t>
      </w:r>
    </w:p>
    <w:p w:rsidR="0019543E" w:rsidRDefault="0019543E" w:rsidP="0019543E">
      <w:pPr>
        <w:jc w:val="both"/>
        <w:rPr>
          <w:rFonts w:ascii="Arial" w:hAnsi="Arial" w:cs="Arial"/>
          <w:b/>
          <w:sz w:val="22"/>
        </w:rPr>
      </w:pPr>
    </w:p>
    <w:p w:rsidR="0019543E" w:rsidRPr="00394865" w:rsidRDefault="0019543E" w:rsidP="0019543E">
      <w:pPr>
        <w:jc w:val="center"/>
        <w:rPr>
          <w:rFonts w:ascii="Arial" w:hAnsi="Arial" w:cs="Arial"/>
          <w:b/>
          <w:sz w:val="22"/>
        </w:rPr>
      </w:pPr>
    </w:p>
    <w:p w:rsidR="0019543E" w:rsidRPr="00394865" w:rsidRDefault="0019543E" w:rsidP="0019543E">
      <w:pPr>
        <w:jc w:val="both"/>
        <w:rPr>
          <w:sz w:val="26"/>
          <w:szCs w:val="28"/>
        </w:rPr>
      </w:pPr>
      <w:r>
        <w:rPr>
          <w:sz w:val="26"/>
          <w:szCs w:val="28"/>
        </w:rPr>
        <w:t>Sd/-</w:t>
      </w:r>
    </w:p>
    <w:p w:rsidR="0019543E" w:rsidRDefault="0019543E" w:rsidP="0019543E">
      <w:pPr>
        <w:rPr>
          <w:rFonts w:ascii="Arial" w:hAnsi="Arial" w:cs="Arial"/>
          <w:b/>
          <w:sz w:val="22"/>
        </w:rPr>
      </w:pPr>
    </w:p>
    <w:p w:rsidR="0019543E" w:rsidRPr="00DA2739" w:rsidRDefault="0019543E" w:rsidP="0019543E">
      <w:pPr>
        <w:rPr>
          <w:rFonts w:ascii="Arial" w:hAnsi="Arial" w:cs="Arial"/>
          <w:sz w:val="22"/>
        </w:rPr>
      </w:pPr>
      <w:r w:rsidRPr="00DA2739">
        <w:rPr>
          <w:rFonts w:ascii="Arial" w:hAnsi="Arial" w:cs="Arial"/>
          <w:sz w:val="22"/>
        </w:rPr>
        <w:t xml:space="preserve">PRINCIPAL </w:t>
      </w:r>
    </w:p>
    <w:p w:rsidR="0019543E" w:rsidRDefault="0019543E" w:rsidP="0019543E">
      <w:pPr>
        <w:rPr>
          <w:rFonts w:ascii="Arial" w:hAnsi="Arial" w:cs="Arial"/>
        </w:rPr>
      </w:pPr>
    </w:p>
    <w:p w:rsidR="0019543E" w:rsidRDefault="0019543E" w:rsidP="0019543E">
      <w:pPr>
        <w:rPr>
          <w:rFonts w:ascii="Arial" w:hAnsi="Arial" w:cs="Arial"/>
        </w:rPr>
      </w:pPr>
    </w:p>
    <w:p w:rsidR="0019543E" w:rsidRDefault="0019543E" w:rsidP="0019543E">
      <w:pPr>
        <w:rPr>
          <w:rFonts w:ascii="Arial" w:hAnsi="Arial" w:cs="Arial"/>
        </w:rPr>
      </w:pPr>
    </w:p>
    <w:p w:rsidR="0019543E" w:rsidRDefault="0019543E" w:rsidP="00380AF7">
      <w:pPr>
        <w:jc w:val="both"/>
        <w:rPr>
          <w:rFonts w:ascii="Arial" w:hAnsi="Arial" w:cs="Arial"/>
          <w:szCs w:val="24"/>
        </w:rPr>
      </w:pPr>
    </w:p>
    <w:sectPr w:rsidR="0019543E" w:rsidSect="0048041B">
      <w:headerReference w:type="default" r:id="rId7"/>
      <w:footerReference w:type="default" r:id="rId8"/>
      <w:footnotePr>
        <w:pos w:val="beneathText"/>
      </w:footnotePr>
      <w:pgSz w:w="12240" w:h="15840"/>
      <w:pgMar w:top="360" w:right="99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B87" w:rsidRDefault="00B47B87">
      <w:r>
        <w:separator/>
      </w:r>
    </w:p>
  </w:endnote>
  <w:endnote w:type="continuationSeparator" w:id="1">
    <w:p w:rsidR="00B47B87" w:rsidRDefault="00B47B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776" w:rsidRDefault="00A73776" w:rsidP="00A73776">
    <w:pPr>
      <w:pStyle w:val="Footer"/>
      <w:jc w:val="center"/>
      <w:rPr>
        <w:b/>
        <w:color w:val="0000FF"/>
      </w:rPr>
    </w:pPr>
    <w:r>
      <w:rPr>
        <w:b/>
        <w:color w:val="0000FF"/>
      </w:rPr>
      <w:t>_____________________________________________________________________________</w:t>
    </w:r>
  </w:p>
  <w:p w:rsidR="00A73776" w:rsidRDefault="00A73776" w:rsidP="00A73776">
    <w:pPr>
      <w:pStyle w:val="Footer"/>
      <w:jc w:val="center"/>
      <w:rPr>
        <w:color w:val="0000FF"/>
      </w:rPr>
    </w:pPr>
    <w:r w:rsidRPr="00DE43B1">
      <w:rPr>
        <w:b/>
        <w:color w:val="0000FF"/>
      </w:rPr>
      <w:t>Phone:</w:t>
    </w:r>
    <w:r w:rsidRPr="00DE43B1">
      <w:rPr>
        <w:color w:val="0000FF"/>
      </w:rPr>
      <w:t xml:space="preserve"> </w:t>
    </w:r>
    <w:r w:rsidR="00B4502D" w:rsidRPr="00F82655">
      <w:rPr>
        <w:b/>
        <w:color w:val="0000FF"/>
      </w:rPr>
      <w:t>9</w:t>
    </w:r>
    <w:r w:rsidR="00B76AF5">
      <w:rPr>
        <w:b/>
        <w:color w:val="0000FF"/>
      </w:rPr>
      <w:t>437189863</w:t>
    </w:r>
    <w:r w:rsidR="00B4502D" w:rsidRPr="00F82655">
      <w:rPr>
        <w:b/>
      </w:rPr>
      <w:t xml:space="preserve"> </w:t>
    </w:r>
    <w:r w:rsidRPr="00DE43B1">
      <w:rPr>
        <w:b/>
        <w:color w:val="0000FF"/>
      </w:rPr>
      <w:t>(Mobile)</w:t>
    </w:r>
    <w:r>
      <w:rPr>
        <w:b/>
        <w:color w:val="0000FF"/>
      </w:rPr>
      <w:t xml:space="preserve">, </w:t>
    </w:r>
    <w:r w:rsidRPr="00DE43B1">
      <w:rPr>
        <w:b/>
        <w:color w:val="0000FF"/>
      </w:rPr>
      <w:t>Fax:</w:t>
    </w:r>
    <w:r>
      <w:rPr>
        <w:b/>
        <w:color w:val="0000FF"/>
      </w:rPr>
      <w:t xml:space="preserve"> </w:t>
    </w:r>
    <w:r w:rsidR="008B1377">
      <w:rPr>
        <w:color w:val="0000FF"/>
      </w:rPr>
      <w:t>0674-23</w:t>
    </w:r>
    <w:r w:rsidR="00A3350C">
      <w:rPr>
        <w:color w:val="0000FF"/>
      </w:rPr>
      <w:t>8</w:t>
    </w:r>
    <w:r w:rsidR="00C93516">
      <w:rPr>
        <w:color w:val="0000FF"/>
      </w:rPr>
      <w:t>6</w:t>
    </w:r>
    <w:r>
      <w:rPr>
        <w:color w:val="0000FF"/>
      </w:rPr>
      <w:t>182</w:t>
    </w:r>
    <w:r w:rsidRPr="00DE43B1">
      <w:rPr>
        <w:color w:val="0000FF"/>
      </w:rPr>
      <w:t xml:space="preserve">, </w:t>
    </w:r>
  </w:p>
  <w:p w:rsidR="00A73776" w:rsidRPr="00DE43B1" w:rsidRDefault="00A73776" w:rsidP="00A73776">
    <w:pPr>
      <w:pStyle w:val="Footer"/>
      <w:jc w:val="center"/>
      <w:rPr>
        <w:b/>
        <w:color w:val="0000FF"/>
      </w:rPr>
    </w:pPr>
    <w:r w:rsidRPr="00DE43B1">
      <w:rPr>
        <w:b/>
        <w:color w:val="0000FF"/>
      </w:rPr>
      <w:t>E-</w:t>
    </w:r>
    <w:r>
      <w:rPr>
        <w:b/>
        <w:color w:val="0000FF"/>
      </w:rPr>
      <w:t>M</w:t>
    </w:r>
    <w:r w:rsidRPr="00DE43B1">
      <w:rPr>
        <w:b/>
        <w:color w:val="0000FF"/>
      </w:rPr>
      <w:t>ail:</w:t>
    </w:r>
    <w:r w:rsidRPr="00A73776">
      <w:rPr>
        <w:bCs/>
        <w:color w:val="0000FF"/>
        <w:szCs w:val="24"/>
      </w:rPr>
      <w:t xml:space="preserve"> </w:t>
    </w:r>
    <w:r w:rsidR="00991729" w:rsidRPr="00991729">
      <w:rPr>
        <w:bCs/>
        <w:color w:val="0000FF"/>
        <w:szCs w:val="24"/>
      </w:rPr>
      <w:t>principalcet</w:t>
    </w:r>
    <w:r w:rsidR="00991729">
      <w:rPr>
        <w:bCs/>
        <w:color w:val="0000FF"/>
        <w:szCs w:val="24"/>
      </w:rPr>
      <w:t>@cet.edu.in</w:t>
    </w:r>
    <w:r w:rsidR="00BE1B12">
      <w:rPr>
        <w:bCs/>
        <w:color w:val="0000FF"/>
        <w:szCs w:val="24"/>
      </w:rPr>
      <w:t xml:space="preserve"> , </w:t>
    </w:r>
    <w:r w:rsidR="00C93516">
      <w:rPr>
        <w:bCs/>
        <w:color w:val="0000FF"/>
        <w:szCs w:val="24"/>
      </w:rPr>
      <w:t xml:space="preserve">Website: - </w:t>
    </w:r>
    <w:r w:rsidR="006D3BBC">
      <w:rPr>
        <w:bCs/>
        <w:color w:val="0000FF"/>
        <w:szCs w:val="24"/>
      </w:rPr>
      <w:t>www.cet.edu.in</w:t>
    </w:r>
  </w:p>
  <w:p w:rsidR="00DE43B1" w:rsidRPr="00C72FF7" w:rsidRDefault="00DE43B1" w:rsidP="00C72F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B87" w:rsidRDefault="00B47B87">
      <w:r>
        <w:separator/>
      </w:r>
    </w:p>
  </w:footnote>
  <w:footnote w:type="continuationSeparator" w:id="1">
    <w:p w:rsidR="00B47B87" w:rsidRDefault="00B47B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902" w:rsidRPr="00AD4C36" w:rsidRDefault="00BD03D5" w:rsidP="00C72FF7">
    <w:pPr>
      <w:tabs>
        <w:tab w:val="left" w:pos="9030"/>
      </w:tabs>
      <w:ind w:left="-90" w:right="-1440"/>
      <w:jc w:val="center"/>
      <w:rPr>
        <w:b/>
        <w:color w:val="0000FF"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-21590</wp:posOffset>
          </wp:positionV>
          <wp:extent cx="742950" cy="1057275"/>
          <wp:effectExtent l="19050" t="0" r="0" b="0"/>
          <wp:wrapNone/>
          <wp:docPr id="1" name="Picture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F1567">
      <w:rPr>
        <w:rFonts w:ascii="Helvetica" w:hAnsi="Helvetica"/>
        <w:b/>
        <w:color w:val="800080"/>
        <w:sz w:val="32"/>
      </w:rPr>
      <w:t xml:space="preserve">    </w:t>
    </w:r>
    <w:r w:rsidR="00B45407" w:rsidRPr="00AD4C36">
      <w:rPr>
        <w:b/>
        <w:color w:val="0000FF"/>
        <w:sz w:val="28"/>
        <w:szCs w:val="28"/>
      </w:rPr>
      <w:t>COLLE</w:t>
    </w:r>
    <w:r w:rsidR="00CA1902" w:rsidRPr="00AD4C36">
      <w:rPr>
        <w:b/>
        <w:color w:val="0000FF"/>
        <w:sz w:val="28"/>
        <w:szCs w:val="28"/>
      </w:rPr>
      <w:t>GE OF ENGINEERING &amp; TECHNOLOGY</w:t>
    </w:r>
  </w:p>
  <w:p w:rsidR="00F953DB" w:rsidRPr="00A20774" w:rsidRDefault="00F953DB" w:rsidP="00F953DB">
    <w:pPr>
      <w:tabs>
        <w:tab w:val="left" w:pos="510"/>
        <w:tab w:val="center" w:pos="5985"/>
      </w:tabs>
      <w:ind w:right="-1440"/>
      <w:jc w:val="center"/>
      <w:rPr>
        <w:b/>
        <w:color w:val="FF0000"/>
      </w:rPr>
    </w:pPr>
    <w:r w:rsidRPr="00A20774">
      <w:rPr>
        <w:b/>
        <w:color w:val="FF0000"/>
        <w:sz w:val="22"/>
      </w:rPr>
      <w:t xml:space="preserve">(A </w:t>
    </w:r>
    <w:r w:rsidR="00A20774" w:rsidRPr="00A20774">
      <w:rPr>
        <w:b/>
        <w:color w:val="FF0000"/>
        <w:sz w:val="22"/>
      </w:rPr>
      <w:t>C</w:t>
    </w:r>
    <w:r w:rsidRPr="00A20774">
      <w:rPr>
        <w:b/>
        <w:color w:val="FF0000"/>
        <w:sz w:val="22"/>
      </w:rPr>
      <w:t xml:space="preserve">onstituent </w:t>
    </w:r>
    <w:r w:rsidR="00A20774" w:rsidRPr="00A20774">
      <w:rPr>
        <w:b/>
        <w:color w:val="FF0000"/>
        <w:sz w:val="22"/>
      </w:rPr>
      <w:t>C</w:t>
    </w:r>
    <w:r w:rsidRPr="00A20774">
      <w:rPr>
        <w:b/>
        <w:color w:val="FF0000"/>
        <w:sz w:val="22"/>
      </w:rPr>
      <w:t>ollege of Biju Patnaik University of Technology,O</w:t>
    </w:r>
    <w:r w:rsidR="00704B07" w:rsidRPr="00A20774">
      <w:rPr>
        <w:b/>
        <w:color w:val="FF0000"/>
        <w:sz w:val="22"/>
      </w:rPr>
      <w:t>dish</w:t>
    </w:r>
    <w:r w:rsidRPr="00A20774">
      <w:rPr>
        <w:b/>
        <w:color w:val="FF0000"/>
        <w:sz w:val="22"/>
      </w:rPr>
      <w:t>a)</w:t>
    </w:r>
  </w:p>
  <w:p w:rsidR="00F953DB" w:rsidRPr="00AD4C36" w:rsidRDefault="00AD4C36" w:rsidP="00F953DB">
    <w:pPr>
      <w:tabs>
        <w:tab w:val="left" w:pos="510"/>
        <w:tab w:val="center" w:pos="5985"/>
      </w:tabs>
      <w:ind w:right="-1440"/>
      <w:jc w:val="center"/>
      <w:rPr>
        <w:b/>
        <w:color w:val="FF00FF"/>
      </w:rPr>
    </w:pPr>
    <w:r w:rsidRPr="00AD4C36">
      <w:rPr>
        <w:b/>
        <w:color w:val="FF00FF"/>
      </w:rPr>
      <w:t>Techno Campus,</w:t>
    </w:r>
    <w:r w:rsidR="00F953DB" w:rsidRPr="00AD4C36">
      <w:rPr>
        <w:b/>
        <w:color w:val="FF00FF"/>
      </w:rPr>
      <w:t xml:space="preserve"> P.O.-Ghatikia, Kalinga Nagar,</w:t>
    </w:r>
  </w:p>
  <w:p w:rsidR="00F953DB" w:rsidRPr="00AD4C36" w:rsidRDefault="00F953DB" w:rsidP="00F953DB">
    <w:pPr>
      <w:tabs>
        <w:tab w:val="left" w:pos="510"/>
        <w:tab w:val="center" w:pos="5985"/>
      </w:tabs>
      <w:ind w:right="-1440"/>
      <w:jc w:val="center"/>
      <w:rPr>
        <w:b/>
        <w:color w:val="FF00FF"/>
      </w:rPr>
    </w:pPr>
    <w:smartTag w:uri="urn:schemas-microsoft-com:office:smarttags" w:element="City">
      <w:r w:rsidRPr="00AD4C36">
        <w:rPr>
          <w:b/>
          <w:color w:val="FF00FF"/>
        </w:rPr>
        <w:t>BHUBANESWAR</w:t>
      </w:r>
    </w:smartTag>
    <w:r w:rsidR="00AD4C36" w:rsidRPr="00AD4C36">
      <w:rPr>
        <w:b/>
        <w:color w:val="FF00FF"/>
      </w:rPr>
      <w:t xml:space="preserve"> -751003, </w:t>
    </w:r>
    <w:smartTag w:uri="urn:schemas-microsoft-com:office:smarttags" w:element="place">
      <w:smartTag w:uri="urn:schemas-microsoft-com:office:smarttags" w:element="country-region">
        <w:r w:rsidRPr="00AD4C36">
          <w:rPr>
            <w:b/>
            <w:color w:val="FF00FF"/>
          </w:rPr>
          <w:t>INDIA</w:t>
        </w:r>
      </w:smartTag>
    </w:smartTag>
  </w:p>
  <w:p w:rsidR="00B45407" w:rsidRDefault="00B45407" w:rsidP="00CA1902">
    <w:pPr>
      <w:tabs>
        <w:tab w:val="left" w:pos="510"/>
        <w:tab w:val="center" w:pos="5985"/>
      </w:tabs>
      <w:ind w:right="-1440"/>
      <w:rPr>
        <w:b/>
        <w:color w:val="008080"/>
      </w:rPr>
    </w:pPr>
  </w:p>
  <w:p w:rsidR="00D02EB4" w:rsidRPr="00DE43B1" w:rsidRDefault="00D02EB4" w:rsidP="00D02EB4">
    <w:pPr>
      <w:ind w:right="-1440"/>
      <w:rPr>
        <w:b/>
        <w:color w:val="0000FF"/>
      </w:rPr>
    </w:pPr>
    <w:r w:rsidRPr="00DE43B1">
      <w:rPr>
        <w:b/>
        <w:color w:val="0000FF"/>
      </w:rPr>
      <w:t>________________________________________________________________________________________</w:t>
    </w:r>
  </w:p>
  <w:p w:rsidR="0055006E" w:rsidRDefault="00BF2335" w:rsidP="0055006E">
    <w:pPr>
      <w:rPr>
        <w:b/>
        <w:sz w:val="22"/>
        <w:szCs w:val="22"/>
      </w:rPr>
    </w:pPr>
    <w:r>
      <w:rPr>
        <w:b/>
        <w:sz w:val="22"/>
        <w:szCs w:val="22"/>
      </w:rPr>
      <w:t xml:space="preserve">Prof. </w:t>
    </w:r>
    <w:r w:rsidR="003217AA">
      <w:rPr>
        <w:b/>
        <w:sz w:val="22"/>
        <w:szCs w:val="22"/>
      </w:rPr>
      <w:t xml:space="preserve"> </w:t>
    </w:r>
    <w:r w:rsidR="00B76AF5">
      <w:rPr>
        <w:b/>
        <w:sz w:val="22"/>
        <w:szCs w:val="22"/>
      </w:rPr>
      <w:t>P.</w:t>
    </w:r>
    <w:r>
      <w:rPr>
        <w:b/>
        <w:sz w:val="22"/>
        <w:szCs w:val="22"/>
      </w:rPr>
      <w:t xml:space="preserve"> </w:t>
    </w:r>
    <w:r w:rsidR="00B76AF5">
      <w:rPr>
        <w:b/>
        <w:sz w:val="22"/>
        <w:szCs w:val="22"/>
      </w:rPr>
      <w:t>K. Patr</w:t>
    </w:r>
    <w:r w:rsidR="00FC1B6D">
      <w:rPr>
        <w:b/>
        <w:sz w:val="22"/>
        <w:szCs w:val="22"/>
      </w:rPr>
      <w:t>a</w:t>
    </w:r>
    <w:r w:rsidR="008B1377">
      <w:rPr>
        <w:b/>
        <w:sz w:val="22"/>
        <w:szCs w:val="22"/>
      </w:rPr>
      <w:tab/>
    </w:r>
    <w:r w:rsidR="008B1377">
      <w:rPr>
        <w:b/>
        <w:sz w:val="22"/>
        <w:szCs w:val="22"/>
      </w:rPr>
      <w:tab/>
    </w:r>
    <w:r w:rsidR="005F655E">
      <w:rPr>
        <w:b/>
        <w:sz w:val="22"/>
        <w:szCs w:val="22"/>
      </w:rPr>
      <w:tab/>
    </w:r>
    <w:r w:rsidR="0055006E" w:rsidRPr="00D9378F">
      <w:rPr>
        <w:b/>
        <w:sz w:val="22"/>
        <w:szCs w:val="22"/>
      </w:rPr>
      <w:t xml:space="preserve">Ref. No.  </w:t>
    </w:r>
    <w:r w:rsidR="003217AA">
      <w:rPr>
        <w:b/>
        <w:sz w:val="22"/>
        <w:szCs w:val="22"/>
      </w:rPr>
      <w:t xml:space="preserve">    </w:t>
    </w:r>
    <w:r w:rsidR="0019543E">
      <w:rPr>
        <w:b/>
        <w:sz w:val="22"/>
        <w:szCs w:val="22"/>
      </w:rPr>
      <w:t>2596</w:t>
    </w:r>
    <w:r w:rsidR="00B96B96">
      <w:rPr>
        <w:b/>
        <w:sz w:val="22"/>
        <w:szCs w:val="22"/>
      </w:rPr>
      <w:t xml:space="preserve">    </w:t>
    </w:r>
    <w:r w:rsidR="0055006E">
      <w:rPr>
        <w:b/>
        <w:sz w:val="22"/>
        <w:szCs w:val="22"/>
      </w:rPr>
      <w:t>/CET</w:t>
    </w:r>
    <w:r w:rsidR="003217AA">
      <w:rPr>
        <w:b/>
        <w:sz w:val="22"/>
        <w:szCs w:val="22"/>
      </w:rPr>
      <w:t xml:space="preserve">  </w:t>
    </w:r>
    <w:r w:rsidR="00917579">
      <w:rPr>
        <w:b/>
        <w:sz w:val="22"/>
        <w:szCs w:val="22"/>
      </w:rPr>
      <w:t xml:space="preserve"> </w:t>
    </w:r>
    <w:r w:rsidR="003217AA">
      <w:rPr>
        <w:b/>
        <w:sz w:val="22"/>
        <w:szCs w:val="22"/>
      </w:rPr>
      <w:t xml:space="preserve"> </w:t>
    </w:r>
    <w:r w:rsidR="00654F94">
      <w:rPr>
        <w:b/>
        <w:sz w:val="22"/>
        <w:szCs w:val="22"/>
      </w:rPr>
      <w:t xml:space="preserve">          </w:t>
    </w:r>
    <w:r w:rsidR="0055006E" w:rsidRPr="00D9378F">
      <w:rPr>
        <w:b/>
        <w:sz w:val="22"/>
        <w:szCs w:val="22"/>
      </w:rPr>
      <w:t xml:space="preserve">Date: </w:t>
    </w:r>
    <w:r w:rsidR="005C4299">
      <w:rPr>
        <w:b/>
        <w:sz w:val="22"/>
        <w:szCs w:val="22"/>
      </w:rPr>
      <w:t xml:space="preserve"> </w:t>
    </w:r>
    <w:r w:rsidR="00AF3765">
      <w:rPr>
        <w:b/>
        <w:sz w:val="22"/>
        <w:szCs w:val="22"/>
      </w:rPr>
      <w:t xml:space="preserve">                 </w:t>
    </w:r>
    <w:r w:rsidR="0019543E">
      <w:rPr>
        <w:b/>
        <w:sz w:val="22"/>
        <w:szCs w:val="22"/>
      </w:rPr>
      <w:t>08.08.</w:t>
    </w:r>
    <w:r w:rsidR="0033347B">
      <w:rPr>
        <w:b/>
        <w:sz w:val="22"/>
        <w:szCs w:val="22"/>
      </w:rPr>
      <w:t>2016</w:t>
    </w:r>
  </w:p>
  <w:p w:rsidR="003217AA" w:rsidRDefault="003217AA" w:rsidP="0055006E">
    <w:pPr>
      <w:rPr>
        <w:b/>
        <w:sz w:val="22"/>
        <w:szCs w:val="22"/>
      </w:rPr>
    </w:pPr>
    <w:r>
      <w:rPr>
        <w:b/>
        <w:sz w:val="22"/>
        <w:szCs w:val="22"/>
      </w:rPr>
      <w:t>PRINCIPAL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60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20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">
    <w:nsid w:val="00000003"/>
    <w:multiLevelType w:val="multilevel"/>
    <w:tmpl w:val="00000003"/>
    <w:lvl w:ilvl="0">
      <w:start w:val="5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4">
    <w:nsid w:val="07033609"/>
    <w:multiLevelType w:val="hybridMultilevel"/>
    <w:tmpl w:val="2C3A0A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F96042"/>
    <w:multiLevelType w:val="hybridMultilevel"/>
    <w:tmpl w:val="FE000D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E09B1"/>
    <w:multiLevelType w:val="multilevel"/>
    <w:tmpl w:val="5E820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A95332"/>
    <w:multiLevelType w:val="hybridMultilevel"/>
    <w:tmpl w:val="ED660F9A"/>
    <w:lvl w:ilvl="0" w:tplc="A2528B1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DB4B6A"/>
    <w:multiLevelType w:val="multilevel"/>
    <w:tmpl w:val="5E820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633F1B"/>
    <w:multiLevelType w:val="hybridMultilevel"/>
    <w:tmpl w:val="E084B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D048C5"/>
    <w:multiLevelType w:val="hybridMultilevel"/>
    <w:tmpl w:val="FACE5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D3480E"/>
    <w:multiLevelType w:val="hybridMultilevel"/>
    <w:tmpl w:val="E74E3B2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16F8642B"/>
    <w:multiLevelType w:val="hybridMultilevel"/>
    <w:tmpl w:val="424A7C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22337"/>
    <w:multiLevelType w:val="hybridMultilevel"/>
    <w:tmpl w:val="9DE83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3B5342"/>
    <w:multiLevelType w:val="hybridMultilevel"/>
    <w:tmpl w:val="FE000D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9527A9"/>
    <w:multiLevelType w:val="hybridMultilevel"/>
    <w:tmpl w:val="5B22C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963642"/>
    <w:multiLevelType w:val="hybridMultilevel"/>
    <w:tmpl w:val="8E746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B37A9A"/>
    <w:multiLevelType w:val="hybridMultilevel"/>
    <w:tmpl w:val="A9AEE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F9567A"/>
    <w:multiLevelType w:val="hybridMultilevel"/>
    <w:tmpl w:val="980EC6D8"/>
    <w:lvl w:ilvl="0" w:tplc="2F2C3090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02193D"/>
    <w:multiLevelType w:val="hybridMultilevel"/>
    <w:tmpl w:val="E132B6D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2BED6F27"/>
    <w:multiLevelType w:val="hybridMultilevel"/>
    <w:tmpl w:val="79D8C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505986"/>
    <w:multiLevelType w:val="hybridMultilevel"/>
    <w:tmpl w:val="7424118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884D78"/>
    <w:multiLevelType w:val="hybridMultilevel"/>
    <w:tmpl w:val="68B8B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B52EF4"/>
    <w:multiLevelType w:val="multilevel"/>
    <w:tmpl w:val="A12E13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376F5E97"/>
    <w:multiLevelType w:val="hybridMultilevel"/>
    <w:tmpl w:val="586EC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A7214D"/>
    <w:multiLevelType w:val="hybridMultilevel"/>
    <w:tmpl w:val="5FFE1060"/>
    <w:lvl w:ilvl="0" w:tplc="AA16A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8C115D4"/>
    <w:multiLevelType w:val="hybridMultilevel"/>
    <w:tmpl w:val="DBD2B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7F50A5"/>
    <w:multiLevelType w:val="hybridMultilevel"/>
    <w:tmpl w:val="257A1D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CED0633"/>
    <w:multiLevelType w:val="hybridMultilevel"/>
    <w:tmpl w:val="DFD0BF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F1C6622"/>
    <w:multiLevelType w:val="hybridMultilevel"/>
    <w:tmpl w:val="FACE5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1C2307"/>
    <w:multiLevelType w:val="hybridMultilevel"/>
    <w:tmpl w:val="55DA1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39308A"/>
    <w:multiLevelType w:val="hybridMultilevel"/>
    <w:tmpl w:val="55DA1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BA7648"/>
    <w:multiLevelType w:val="hybridMultilevel"/>
    <w:tmpl w:val="890C1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FA70A0"/>
    <w:multiLevelType w:val="hybridMultilevel"/>
    <w:tmpl w:val="E74E3B2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4CB929BB"/>
    <w:multiLevelType w:val="hybridMultilevel"/>
    <w:tmpl w:val="B7F4B8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DE060D1"/>
    <w:multiLevelType w:val="hybridMultilevel"/>
    <w:tmpl w:val="55DA1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600C9D"/>
    <w:multiLevelType w:val="hybridMultilevel"/>
    <w:tmpl w:val="A12E13BA"/>
    <w:lvl w:ilvl="0" w:tplc="AED848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534A1799"/>
    <w:multiLevelType w:val="hybridMultilevel"/>
    <w:tmpl w:val="88525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F882FBF"/>
    <w:multiLevelType w:val="hybridMultilevel"/>
    <w:tmpl w:val="B25CF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183CC6"/>
    <w:multiLevelType w:val="hybridMultilevel"/>
    <w:tmpl w:val="D4844C9C"/>
    <w:lvl w:ilvl="0" w:tplc="28F00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27F6912"/>
    <w:multiLevelType w:val="hybridMultilevel"/>
    <w:tmpl w:val="3EA6EA8E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3532A2D"/>
    <w:multiLevelType w:val="hybridMultilevel"/>
    <w:tmpl w:val="56BA906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5D4CBB"/>
    <w:multiLevelType w:val="hybridMultilevel"/>
    <w:tmpl w:val="9DE83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861AEC"/>
    <w:multiLevelType w:val="hybridMultilevel"/>
    <w:tmpl w:val="2B164DF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4">
    <w:nsid w:val="785D6283"/>
    <w:multiLevelType w:val="hybridMultilevel"/>
    <w:tmpl w:val="F5DCA474"/>
    <w:lvl w:ilvl="0" w:tplc="AED848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C7C047F"/>
    <w:multiLevelType w:val="hybridMultilevel"/>
    <w:tmpl w:val="E084B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DD489D"/>
    <w:multiLevelType w:val="hybridMultilevel"/>
    <w:tmpl w:val="FACE5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6B29D7"/>
    <w:multiLevelType w:val="hybridMultilevel"/>
    <w:tmpl w:val="A1B08942"/>
    <w:lvl w:ilvl="0" w:tplc="4009000F">
      <w:start w:val="1"/>
      <w:numFmt w:val="decimal"/>
      <w:lvlText w:val="%1."/>
      <w:lvlJc w:val="left"/>
      <w:pPr>
        <w:ind w:left="1146" w:hanging="360"/>
      </w:pPr>
    </w:lvl>
    <w:lvl w:ilvl="1" w:tplc="40090019" w:tentative="1">
      <w:start w:val="1"/>
      <w:numFmt w:val="lowerLetter"/>
      <w:lvlText w:val="%2."/>
      <w:lvlJc w:val="left"/>
      <w:pPr>
        <w:ind w:left="1866" w:hanging="360"/>
      </w:pPr>
    </w:lvl>
    <w:lvl w:ilvl="2" w:tplc="4009001B" w:tentative="1">
      <w:start w:val="1"/>
      <w:numFmt w:val="lowerRoman"/>
      <w:lvlText w:val="%3."/>
      <w:lvlJc w:val="right"/>
      <w:pPr>
        <w:ind w:left="2586" w:hanging="180"/>
      </w:pPr>
    </w:lvl>
    <w:lvl w:ilvl="3" w:tplc="4009000F" w:tentative="1">
      <w:start w:val="1"/>
      <w:numFmt w:val="decimal"/>
      <w:lvlText w:val="%4."/>
      <w:lvlJc w:val="left"/>
      <w:pPr>
        <w:ind w:left="3306" w:hanging="360"/>
      </w:pPr>
    </w:lvl>
    <w:lvl w:ilvl="4" w:tplc="40090019" w:tentative="1">
      <w:start w:val="1"/>
      <w:numFmt w:val="lowerLetter"/>
      <w:lvlText w:val="%5."/>
      <w:lvlJc w:val="left"/>
      <w:pPr>
        <w:ind w:left="4026" w:hanging="360"/>
      </w:pPr>
    </w:lvl>
    <w:lvl w:ilvl="5" w:tplc="4009001B" w:tentative="1">
      <w:start w:val="1"/>
      <w:numFmt w:val="lowerRoman"/>
      <w:lvlText w:val="%6."/>
      <w:lvlJc w:val="right"/>
      <w:pPr>
        <w:ind w:left="4746" w:hanging="180"/>
      </w:pPr>
    </w:lvl>
    <w:lvl w:ilvl="6" w:tplc="4009000F" w:tentative="1">
      <w:start w:val="1"/>
      <w:numFmt w:val="decimal"/>
      <w:lvlText w:val="%7."/>
      <w:lvlJc w:val="left"/>
      <w:pPr>
        <w:ind w:left="5466" w:hanging="360"/>
      </w:p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7FC1626E"/>
    <w:multiLevelType w:val="hybridMultilevel"/>
    <w:tmpl w:val="41722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7"/>
  </w:num>
  <w:num w:numId="6">
    <w:abstractNumId w:val="28"/>
  </w:num>
  <w:num w:numId="7">
    <w:abstractNumId w:val="36"/>
  </w:num>
  <w:num w:numId="8">
    <w:abstractNumId w:val="23"/>
  </w:num>
  <w:num w:numId="9">
    <w:abstractNumId w:val="44"/>
  </w:num>
  <w:num w:numId="10">
    <w:abstractNumId w:val="18"/>
  </w:num>
  <w:num w:numId="11">
    <w:abstractNumId w:val="37"/>
  </w:num>
  <w:num w:numId="12">
    <w:abstractNumId w:val="16"/>
  </w:num>
  <w:num w:numId="13">
    <w:abstractNumId w:val="43"/>
  </w:num>
  <w:num w:numId="14">
    <w:abstractNumId w:val="19"/>
  </w:num>
  <w:num w:numId="15">
    <w:abstractNumId w:val="22"/>
  </w:num>
  <w:num w:numId="16">
    <w:abstractNumId w:val="8"/>
  </w:num>
  <w:num w:numId="17">
    <w:abstractNumId w:val="7"/>
  </w:num>
  <w:num w:numId="18">
    <w:abstractNumId w:val="6"/>
  </w:num>
  <w:num w:numId="19">
    <w:abstractNumId w:val="41"/>
  </w:num>
  <w:num w:numId="20">
    <w:abstractNumId w:val="38"/>
  </w:num>
  <w:num w:numId="21">
    <w:abstractNumId w:val="25"/>
  </w:num>
  <w:num w:numId="22">
    <w:abstractNumId w:val="21"/>
  </w:num>
  <w:num w:numId="23">
    <w:abstractNumId w:val="40"/>
  </w:num>
  <w:num w:numId="24">
    <w:abstractNumId w:val="47"/>
  </w:num>
  <w:num w:numId="25">
    <w:abstractNumId w:val="5"/>
  </w:num>
  <w:num w:numId="26">
    <w:abstractNumId w:val="14"/>
  </w:num>
  <w:num w:numId="27">
    <w:abstractNumId w:val="12"/>
  </w:num>
  <w:num w:numId="28">
    <w:abstractNumId w:val="39"/>
  </w:num>
  <w:num w:numId="29">
    <w:abstractNumId w:val="26"/>
  </w:num>
  <w:num w:numId="30">
    <w:abstractNumId w:val="48"/>
  </w:num>
  <w:num w:numId="31">
    <w:abstractNumId w:val="34"/>
  </w:num>
  <w:num w:numId="32">
    <w:abstractNumId w:val="24"/>
  </w:num>
  <w:num w:numId="33">
    <w:abstractNumId w:val="20"/>
  </w:num>
  <w:num w:numId="34">
    <w:abstractNumId w:val="45"/>
  </w:num>
  <w:num w:numId="35">
    <w:abstractNumId w:val="9"/>
  </w:num>
  <w:num w:numId="36">
    <w:abstractNumId w:val="4"/>
  </w:num>
  <w:num w:numId="37">
    <w:abstractNumId w:val="17"/>
  </w:num>
  <w:num w:numId="38">
    <w:abstractNumId w:val="15"/>
  </w:num>
  <w:num w:numId="39">
    <w:abstractNumId w:val="30"/>
  </w:num>
  <w:num w:numId="40">
    <w:abstractNumId w:val="32"/>
  </w:num>
  <w:num w:numId="41">
    <w:abstractNumId w:val="46"/>
  </w:num>
  <w:num w:numId="42">
    <w:abstractNumId w:val="10"/>
  </w:num>
  <w:num w:numId="43">
    <w:abstractNumId w:val="29"/>
  </w:num>
  <w:num w:numId="44">
    <w:abstractNumId w:val="31"/>
  </w:num>
  <w:num w:numId="45">
    <w:abstractNumId w:val="35"/>
  </w:num>
  <w:num w:numId="46">
    <w:abstractNumId w:val="13"/>
  </w:num>
  <w:num w:numId="47">
    <w:abstractNumId w:val="11"/>
  </w:num>
  <w:num w:numId="48">
    <w:abstractNumId w:val="33"/>
  </w:num>
  <w:num w:numId="49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DA2FEB"/>
    <w:rsid w:val="000017CE"/>
    <w:rsid w:val="00002E17"/>
    <w:rsid w:val="00004C54"/>
    <w:rsid w:val="000124CE"/>
    <w:rsid w:val="00012563"/>
    <w:rsid w:val="00014708"/>
    <w:rsid w:val="00026ABF"/>
    <w:rsid w:val="000305AE"/>
    <w:rsid w:val="00032D05"/>
    <w:rsid w:val="000353AE"/>
    <w:rsid w:val="00042DA2"/>
    <w:rsid w:val="00051A30"/>
    <w:rsid w:val="00054A00"/>
    <w:rsid w:val="000562FC"/>
    <w:rsid w:val="000574F5"/>
    <w:rsid w:val="00062153"/>
    <w:rsid w:val="00062F70"/>
    <w:rsid w:val="00064CD5"/>
    <w:rsid w:val="000653DF"/>
    <w:rsid w:val="000719F7"/>
    <w:rsid w:val="00073DAC"/>
    <w:rsid w:val="00076D22"/>
    <w:rsid w:val="00081CC3"/>
    <w:rsid w:val="00083DD7"/>
    <w:rsid w:val="00084099"/>
    <w:rsid w:val="00084113"/>
    <w:rsid w:val="00090C92"/>
    <w:rsid w:val="00093101"/>
    <w:rsid w:val="000941DC"/>
    <w:rsid w:val="00094739"/>
    <w:rsid w:val="000A4363"/>
    <w:rsid w:val="000A52FE"/>
    <w:rsid w:val="000A583A"/>
    <w:rsid w:val="000B55C5"/>
    <w:rsid w:val="000B5625"/>
    <w:rsid w:val="000B66EA"/>
    <w:rsid w:val="000B7020"/>
    <w:rsid w:val="000C08A7"/>
    <w:rsid w:val="000C0F28"/>
    <w:rsid w:val="000C68DC"/>
    <w:rsid w:val="000E3672"/>
    <w:rsid w:val="000E5D73"/>
    <w:rsid w:val="000E631D"/>
    <w:rsid w:val="000F0F86"/>
    <w:rsid w:val="000F1ED8"/>
    <w:rsid w:val="000F4740"/>
    <w:rsid w:val="000F5868"/>
    <w:rsid w:val="000F5B23"/>
    <w:rsid w:val="000F651D"/>
    <w:rsid w:val="000F6BD2"/>
    <w:rsid w:val="00110213"/>
    <w:rsid w:val="0011220E"/>
    <w:rsid w:val="00113FE6"/>
    <w:rsid w:val="00114886"/>
    <w:rsid w:val="00114A4E"/>
    <w:rsid w:val="00115325"/>
    <w:rsid w:val="00116900"/>
    <w:rsid w:val="00122ACF"/>
    <w:rsid w:val="001233E9"/>
    <w:rsid w:val="00123B5B"/>
    <w:rsid w:val="00141C1D"/>
    <w:rsid w:val="00146084"/>
    <w:rsid w:val="001509F0"/>
    <w:rsid w:val="00155D01"/>
    <w:rsid w:val="001643EE"/>
    <w:rsid w:val="001658EA"/>
    <w:rsid w:val="0016739C"/>
    <w:rsid w:val="00174F5F"/>
    <w:rsid w:val="00175BDA"/>
    <w:rsid w:val="0018145F"/>
    <w:rsid w:val="00182804"/>
    <w:rsid w:val="0018352C"/>
    <w:rsid w:val="00183B36"/>
    <w:rsid w:val="00183F48"/>
    <w:rsid w:val="001843B8"/>
    <w:rsid w:val="00184C0B"/>
    <w:rsid w:val="00193FCD"/>
    <w:rsid w:val="0019543E"/>
    <w:rsid w:val="001A1DE5"/>
    <w:rsid w:val="001A26A7"/>
    <w:rsid w:val="001A2FED"/>
    <w:rsid w:val="001A3BE3"/>
    <w:rsid w:val="001A42E3"/>
    <w:rsid w:val="001B2855"/>
    <w:rsid w:val="001B457B"/>
    <w:rsid w:val="001B4A99"/>
    <w:rsid w:val="001B7DA5"/>
    <w:rsid w:val="001C3830"/>
    <w:rsid w:val="001D0406"/>
    <w:rsid w:val="001D21A9"/>
    <w:rsid w:val="001D25AE"/>
    <w:rsid w:val="001E28F6"/>
    <w:rsid w:val="001F2AA9"/>
    <w:rsid w:val="001F44D0"/>
    <w:rsid w:val="001F672C"/>
    <w:rsid w:val="00204DEF"/>
    <w:rsid w:val="00206838"/>
    <w:rsid w:val="00210D93"/>
    <w:rsid w:val="0021204F"/>
    <w:rsid w:val="00216260"/>
    <w:rsid w:val="00221A0C"/>
    <w:rsid w:val="00222E8D"/>
    <w:rsid w:val="0022444C"/>
    <w:rsid w:val="00230C8A"/>
    <w:rsid w:val="00235EBC"/>
    <w:rsid w:val="002362C0"/>
    <w:rsid w:val="0024460F"/>
    <w:rsid w:val="00247B04"/>
    <w:rsid w:val="00255C13"/>
    <w:rsid w:val="002616B0"/>
    <w:rsid w:val="002657F6"/>
    <w:rsid w:val="0026641B"/>
    <w:rsid w:val="002675E9"/>
    <w:rsid w:val="00280941"/>
    <w:rsid w:val="00281D54"/>
    <w:rsid w:val="00290DF4"/>
    <w:rsid w:val="0029298C"/>
    <w:rsid w:val="00293B59"/>
    <w:rsid w:val="00294F2C"/>
    <w:rsid w:val="002A146F"/>
    <w:rsid w:val="002A2590"/>
    <w:rsid w:val="002A345F"/>
    <w:rsid w:val="002A6FE9"/>
    <w:rsid w:val="002A7766"/>
    <w:rsid w:val="002B1AA5"/>
    <w:rsid w:val="002B1E29"/>
    <w:rsid w:val="002B2E89"/>
    <w:rsid w:val="002B317C"/>
    <w:rsid w:val="002C2C40"/>
    <w:rsid w:val="002C3DA8"/>
    <w:rsid w:val="002D3CF9"/>
    <w:rsid w:val="002E1C33"/>
    <w:rsid w:val="002E5EB8"/>
    <w:rsid w:val="002F14DA"/>
    <w:rsid w:val="002F5286"/>
    <w:rsid w:val="00300ACF"/>
    <w:rsid w:val="0031515C"/>
    <w:rsid w:val="0031796B"/>
    <w:rsid w:val="003202AA"/>
    <w:rsid w:val="00320C6C"/>
    <w:rsid w:val="003217AA"/>
    <w:rsid w:val="003226B2"/>
    <w:rsid w:val="0032544D"/>
    <w:rsid w:val="0033347B"/>
    <w:rsid w:val="003427E9"/>
    <w:rsid w:val="00344410"/>
    <w:rsid w:val="003514ED"/>
    <w:rsid w:val="00352A4A"/>
    <w:rsid w:val="003565AA"/>
    <w:rsid w:val="0036481D"/>
    <w:rsid w:val="00364AE2"/>
    <w:rsid w:val="003672EB"/>
    <w:rsid w:val="003702AD"/>
    <w:rsid w:val="0037171C"/>
    <w:rsid w:val="00375876"/>
    <w:rsid w:val="00375DFB"/>
    <w:rsid w:val="003803E4"/>
    <w:rsid w:val="00380AF7"/>
    <w:rsid w:val="00381768"/>
    <w:rsid w:val="003817AD"/>
    <w:rsid w:val="003818C2"/>
    <w:rsid w:val="003851B9"/>
    <w:rsid w:val="003863BB"/>
    <w:rsid w:val="00390044"/>
    <w:rsid w:val="00394A4A"/>
    <w:rsid w:val="00397352"/>
    <w:rsid w:val="003A52C2"/>
    <w:rsid w:val="003A6AE8"/>
    <w:rsid w:val="003B355E"/>
    <w:rsid w:val="003B4C5D"/>
    <w:rsid w:val="003B61D3"/>
    <w:rsid w:val="003C3457"/>
    <w:rsid w:val="003C46EF"/>
    <w:rsid w:val="003D0AD6"/>
    <w:rsid w:val="003D586A"/>
    <w:rsid w:val="003D7BED"/>
    <w:rsid w:val="003F1105"/>
    <w:rsid w:val="003F3093"/>
    <w:rsid w:val="0040283E"/>
    <w:rsid w:val="0040748E"/>
    <w:rsid w:val="004120AE"/>
    <w:rsid w:val="00412FDC"/>
    <w:rsid w:val="004136CC"/>
    <w:rsid w:val="00414BC2"/>
    <w:rsid w:val="00415CCD"/>
    <w:rsid w:val="0042622E"/>
    <w:rsid w:val="004305ED"/>
    <w:rsid w:val="00431D61"/>
    <w:rsid w:val="00436E79"/>
    <w:rsid w:val="00443605"/>
    <w:rsid w:val="004468E5"/>
    <w:rsid w:val="00450F4B"/>
    <w:rsid w:val="004547C9"/>
    <w:rsid w:val="004623A5"/>
    <w:rsid w:val="004676B0"/>
    <w:rsid w:val="004703F4"/>
    <w:rsid w:val="004765D8"/>
    <w:rsid w:val="0048041B"/>
    <w:rsid w:val="00483A61"/>
    <w:rsid w:val="0049167B"/>
    <w:rsid w:val="0049241C"/>
    <w:rsid w:val="00492ED7"/>
    <w:rsid w:val="00494036"/>
    <w:rsid w:val="004A13FC"/>
    <w:rsid w:val="004A5602"/>
    <w:rsid w:val="004A6573"/>
    <w:rsid w:val="004B60A9"/>
    <w:rsid w:val="004C26BB"/>
    <w:rsid w:val="004C2D5F"/>
    <w:rsid w:val="004C2D96"/>
    <w:rsid w:val="004C3EF6"/>
    <w:rsid w:val="004C40D5"/>
    <w:rsid w:val="004C4BAE"/>
    <w:rsid w:val="004D0CE0"/>
    <w:rsid w:val="004D1139"/>
    <w:rsid w:val="004D4BC9"/>
    <w:rsid w:val="004D7971"/>
    <w:rsid w:val="004E2111"/>
    <w:rsid w:val="004E2258"/>
    <w:rsid w:val="004E6B4F"/>
    <w:rsid w:val="004F440C"/>
    <w:rsid w:val="004F6B9F"/>
    <w:rsid w:val="00505222"/>
    <w:rsid w:val="00510FDF"/>
    <w:rsid w:val="00520649"/>
    <w:rsid w:val="00521549"/>
    <w:rsid w:val="00526CCA"/>
    <w:rsid w:val="005305FD"/>
    <w:rsid w:val="00537591"/>
    <w:rsid w:val="00544851"/>
    <w:rsid w:val="0055006E"/>
    <w:rsid w:val="00550291"/>
    <w:rsid w:val="00553A2B"/>
    <w:rsid w:val="005568B9"/>
    <w:rsid w:val="00556ADB"/>
    <w:rsid w:val="0055705C"/>
    <w:rsid w:val="00557DE1"/>
    <w:rsid w:val="00562D7F"/>
    <w:rsid w:val="005632E8"/>
    <w:rsid w:val="00563E05"/>
    <w:rsid w:val="00565660"/>
    <w:rsid w:val="005727CC"/>
    <w:rsid w:val="0057693D"/>
    <w:rsid w:val="00581548"/>
    <w:rsid w:val="00585ABD"/>
    <w:rsid w:val="00591B73"/>
    <w:rsid w:val="00597977"/>
    <w:rsid w:val="005A7E9E"/>
    <w:rsid w:val="005B0372"/>
    <w:rsid w:val="005B08DF"/>
    <w:rsid w:val="005B60B3"/>
    <w:rsid w:val="005B66F0"/>
    <w:rsid w:val="005C037C"/>
    <w:rsid w:val="005C112D"/>
    <w:rsid w:val="005C11CE"/>
    <w:rsid w:val="005C4299"/>
    <w:rsid w:val="005C4A79"/>
    <w:rsid w:val="005D1261"/>
    <w:rsid w:val="005D76D8"/>
    <w:rsid w:val="005E126B"/>
    <w:rsid w:val="005E1560"/>
    <w:rsid w:val="005F48C3"/>
    <w:rsid w:val="005F535C"/>
    <w:rsid w:val="005F655E"/>
    <w:rsid w:val="005F6E84"/>
    <w:rsid w:val="005F70C8"/>
    <w:rsid w:val="00600D14"/>
    <w:rsid w:val="006017D3"/>
    <w:rsid w:val="00606C88"/>
    <w:rsid w:val="006105CA"/>
    <w:rsid w:val="00612A3E"/>
    <w:rsid w:val="00620677"/>
    <w:rsid w:val="00622D7D"/>
    <w:rsid w:val="0062332A"/>
    <w:rsid w:val="00624365"/>
    <w:rsid w:val="00627E50"/>
    <w:rsid w:val="006347F9"/>
    <w:rsid w:val="00641D45"/>
    <w:rsid w:val="00641D95"/>
    <w:rsid w:val="00646E34"/>
    <w:rsid w:val="00646FDE"/>
    <w:rsid w:val="00650768"/>
    <w:rsid w:val="00654635"/>
    <w:rsid w:val="006546B6"/>
    <w:rsid w:val="00654F94"/>
    <w:rsid w:val="00655D49"/>
    <w:rsid w:val="0065748B"/>
    <w:rsid w:val="0066403F"/>
    <w:rsid w:val="006672BF"/>
    <w:rsid w:val="0067387C"/>
    <w:rsid w:val="00673BF6"/>
    <w:rsid w:val="00685EF3"/>
    <w:rsid w:val="006964C2"/>
    <w:rsid w:val="0069750E"/>
    <w:rsid w:val="006A3189"/>
    <w:rsid w:val="006A5E4D"/>
    <w:rsid w:val="006B0A9B"/>
    <w:rsid w:val="006B1879"/>
    <w:rsid w:val="006B233E"/>
    <w:rsid w:val="006B76AD"/>
    <w:rsid w:val="006B7FF8"/>
    <w:rsid w:val="006C21F6"/>
    <w:rsid w:val="006C3933"/>
    <w:rsid w:val="006C4CC9"/>
    <w:rsid w:val="006D254E"/>
    <w:rsid w:val="006D2C73"/>
    <w:rsid w:val="006D3BBC"/>
    <w:rsid w:val="006D4C36"/>
    <w:rsid w:val="006D6FBB"/>
    <w:rsid w:val="006E0E0E"/>
    <w:rsid w:val="006E1123"/>
    <w:rsid w:val="006F1567"/>
    <w:rsid w:val="006F1C62"/>
    <w:rsid w:val="006F6C74"/>
    <w:rsid w:val="007013AA"/>
    <w:rsid w:val="00704B07"/>
    <w:rsid w:val="00707427"/>
    <w:rsid w:val="00712AAA"/>
    <w:rsid w:val="0072325E"/>
    <w:rsid w:val="00725C84"/>
    <w:rsid w:val="007277CE"/>
    <w:rsid w:val="00727963"/>
    <w:rsid w:val="00734658"/>
    <w:rsid w:val="00734A70"/>
    <w:rsid w:val="007423DD"/>
    <w:rsid w:val="00742D39"/>
    <w:rsid w:val="007432CE"/>
    <w:rsid w:val="00744D73"/>
    <w:rsid w:val="007458D8"/>
    <w:rsid w:val="00746F3A"/>
    <w:rsid w:val="00754353"/>
    <w:rsid w:val="00755F24"/>
    <w:rsid w:val="007567F6"/>
    <w:rsid w:val="007571FC"/>
    <w:rsid w:val="0075729B"/>
    <w:rsid w:val="007603FA"/>
    <w:rsid w:val="007609EF"/>
    <w:rsid w:val="00760EB1"/>
    <w:rsid w:val="0076146B"/>
    <w:rsid w:val="00761ED5"/>
    <w:rsid w:val="00762EE6"/>
    <w:rsid w:val="007664C1"/>
    <w:rsid w:val="00773136"/>
    <w:rsid w:val="00774310"/>
    <w:rsid w:val="00775A9A"/>
    <w:rsid w:val="00777F4A"/>
    <w:rsid w:val="00780EAA"/>
    <w:rsid w:val="0078162C"/>
    <w:rsid w:val="00782710"/>
    <w:rsid w:val="0078282D"/>
    <w:rsid w:val="00782C2B"/>
    <w:rsid w:val="00796CE2"/>
    <w:rsid w:val="007A1A9D"/>
    <w:rsid w:val="007A28A0"/>
    <w:rsid w:val="007A3E39"/>
    <w:rsid w:val="007A50E0"/>
    <w:rsid w:val="007A7572"/>
    <w:rsid w:val="007B0653"/>
    <w:rsid w:val="007B6F21"/>
    <w:rsid w:val="007C229C"/>
    <w:rsid w:val="007C3467"/>
    <w:rsid w:val="007C3717"/>
    <w:rsid w:val="007D083C"/>
    <w:rsid w:val="007D32A5"/>
    <w:rsid w:val="007D6AED"/>
    <w:rsid w:val="007E2A7D"/>
    <w:rsid w:val="007E2DEC"/>
    <w:rsid w:val="007F38A7"/>
    <w:rsid w:val="007F53AF"/>
    <w:rsid w:val="00811D8B"/>
    <w:rsid w:val="008177DE"/>
    <w:rsid w:val="00821D16"/>
    <w:rsid w:val="00830435"/>
    <w:rsid w:val="00830DC9"/>
    <w:rsid w:val="008363EB"/>
    <w:rsid w:val="008418ED"/>
    <w:rsid w:val="00842114"/>
    <w:rsid w:val="00844F3B"/>
    <w:rsid w:val="008465F0"/>
    <w:rsid w:val="008528AC"/>
    <w:rsid w:val="00852E5C"/>
    <w:rsid w:val="008535BE"/>
    <w:rsid w:val="0085487E"/>
    <w:rsid w:val="00862A82"/>
    <w:rsid w:val="00864914"/>
    <w:rsid w:val="00867D8A"/>
    <w:rsid w:val="00872B28"/>
    <w:rsid w:val="0087480D"/>
    <w:rsid w:val="00875878"/>
    <w:rsid w:val="0088614F"/>
    <w:rsid w:val="00886A36"/>
    <w:rsid w:val="00887B28"/>
    <w:rsid w:val="00891122"/>
    <w:rsid w:val="008911A7"/>
    <w:rsid w:val="008918B3"/>
    <w:rsid w:val="008958BB"/>
    <w:rsid w:val="00896C81"/>
    <w:rsid w:val="008A11D1"/>
    <w:rsid w:val="008A3B72"/>
    <w:rsid w:val="008A4893"/>
    <w:rsid w:val="008B1377"/>
    <w:rsid w:val="008B3E0D"/>
    <w:rsid w:val="008B3F44"/>
    <w:rsid w:val="008B5A1B"/>
    <w:rsid w:val="008C293F"/>
    <w:rsid w:val="008D23EA"/>
    <w:rsid w:val="008D2E7A"/>
    <w:rsid w:val="008D51FC"/>
    <w:rsid w:val="008D610E"/>
    <w:rsid w:val="008F0F50"/>
    <w:rsid w:val="008F1BE7"/>
    <w:rsid w:val="00906479"/>
    <w:rsid w:val="00910D85"/>
    <w:rsid w:val="0091370F"/>
    <w:rsid w:val="00917579"/>
    <w:rsid w:val="00917748"/>
    <w:rsid w:val="00920566"/>
    <w:rsid w:val="00922F33"/>
    <w:rsid w:val="0092341A"/>
    <w:rsid w:val="009266EC"/>
    <w:rsid w:val="0093315F"/>
    <w:rsid w:val="00937300"/>
    <w:rsid w:val="009503B9"/>
    <w:rsid w:val="0096159E"/>
    <w:rsid w:val="009620C2"/>
    <w:rsid w:val="00963A7D"/>
    <w:rsid w:val="00965985"/>
    <w:rsid w:val="00965BF1"/>
    <w:rsid w:val="009721D7"/>
    <w:rsid w:val="00972474"/>
    <w:rsid w:val="0097401F"/>
    <w:rsid w:val="00982FA7"/>
    <w:rsid w:val="0098720E"/>
    <w:rsid w:val="00987A70"/>
    <w:rsid w:val="00990E1C"/>
    <w:rsid w:val="0099169F"/>
    <w:rsid w:val="00991729"/>
    <w:rsid w:val="009A5BDE"/>
    <w:rsid w:val="009B07AA"/>
    <w:rsid w:val="009C0249"/>
    <w:rsid w:val="009C32AF"/>
    <w:rsid w:val="009C6452"/>
    <w:rsid w:val="009D00ED"/>
    <w:rsid w:val="009D4295"/>
    <w:rsid w:val="009E0E06"/>
    <w:rsid w:val="009E6029"/>
    <w:rsid w:val="009E742D"/>
    <w:rsid w:val="009F480B"/>
    <w:rsid w:val="009F6871"/>
    <w:rsid w:val="009F6ED5"/>
    <w:rsid w:val="009F7435"/>
    <w:rsid w:val="00A01913"/>
    <w:rsid w:val="00A02A42"/>
    <w:rsid w:val="00A04443"/>
    <w:rsid w:val="00A049B9"/>
    <w:rsid w:val="00A05296"/>
    <w:rsid w:val="00A05B3F"/>
    <w:rsid w:val="00A06FB1"/>
    <w:rsid w:val="00A144FB"/>
    <w:rsid w:val="00A17106"/>
    <w:rsid w:val="00A1757B"/>
    <w:rsid w:val="00A20774"/>
    <w:rsid w:val="00A22AD7"/>
    <w:rsid w:val="00A22D4D"/>
    <w:rsid w:val="00A2643B"/>
    <w:rsid w:val="00A31EB6"/>
    <w:rsid w:val="00A31F92"/>
    <w:rsid w:val="00A3350C"/>
    <w:rsid w:val="00A33C56"/>
    <w:rsid w:val="00A37943"/>
    <w:rsid w:val="00A44D61"/>
    <w:rsid w:val="00A45348"/>
    <w:rsid w:val="00A5335A"/>
    <w:rsid w:val="00A55426"/>
    <w:rsid w:val="00A6143B"/>
    <w:rsid w:val="00A61A93"/>
    <w:rsid w:val="00A63080"/>
    <w:rsid w:val="00A73776"/>
    <w:rsid w:val="00A77A5D"/>
    <w:rsid w:val="00A851EB"/>
    <w:rsid w:val="00A97C45"/>
    <w:rsid w:val="00AA0DEA"/>
    <w:rsid w:val="00AA29E8"/>
    <w:rsid w:val="00AA6103"/>
    <w:rsid w:val="00AA7651"/>
    <w:rsid w:val="00AB0195"/>
    <w:rsid w:val="00AB42E7"/>
    <w:rsid w:val="00AC698B"/>
    <w:rsid w:val="00AC7A6C"/>
    <w:rsid w:val="00AD16D4"/>
    <w:rsid w:val="00AD4C36"/>
    <w:rsid w:val="00AD4CDD"/>
    <w:rsid w:val="00AD5636"/>
    <w:rsid w:val="00AD72B0"/>
    <w:rsid w:val="00AE3658"/>
    <w:rsid w:val="00AF3753"/>
    <w:rsid w:val="00AF3765"/>
    <w:rsid w:val="00AF4075"/>
    <w:rsid w:val="00AF5C4C"/>
    <w:rsid w:val="00B030BA"/>
    <w:rsid w:val="00B03AFE"/>
    <w:rsid w:val="00B165BF"/>
    <w:rsid w:val="00B17AAD"/>
    <w:rsid w:val="00B230A0"/>
    <w:rsid w:val="00B23355"/>
    <w:rsid w:val="00B243E5"/>
    <w:rsid w:val="00B245A7"/>
    <w:rsid w:val="00B24FC4"/>
    <w:rsid w:val="00B25759"/>
    <w:rsid w:val="00B2595C"/>
    <w:rsid w:val="00B3034E"/>
    <w:rsid w:val="00B3639A"/>
    <w:rsid w:val="00B366B8"/>
    <w:rsid w:val="00B41820"/>
    <w:rsid w:val="00B42076"/>
    <w:rsid w:val="00B434EE"/>
    <w:rsid w:val="00B4502D"/>
    <w:rsid w:val="00B45407"/>
    <w:rsid w:val="00B45F0B"/>
    <w:rsid w:val="00B46E9B"/>
    <w:rsid w:val="00B47B87"/>
    <w:rsid w:val="00B5371C"/>
    <w:rsid w:val="00B560BB"/>
    <w:rsid w:val="00B56C03"/>
    <w:rsid w:val="00B57076"/>
    <w:rsid w:val="00B63467"/>
    <w:rsid w:val="00B642A0"/>
    <w:rsid w:val="00B65D5C"/>
    <w:rsid w:val="00B6610B"/>
    <w:rsid w:val="00B66704"/>
    <w:rsid w:val="00B66C17"/>
    <w:rsid w:val="00B72029"/>
    <w:rsid w:val="00B76AF5"/>
    <w:rsid w:val="00B809EA"/>
    <w:rsid w:val="00B84181"/>
    <w:rsid w:val="00B874D0"/>
    <w:rsid w:val="00B87F5D"/>
    <w:rsid w:val="00B921C9"/>
    <w:rsid w:val="00B921E5"/>
    <w:rsid w:val="00B96B96"/>
    <w:rsid w:val="00BA3FB3"/>
    <w:rsid w:val="00BA6F36"/>
    <w:rsid w:val="00BA71F3"/>
    <w:rsid w:val="00BB4893"/>
    <w:rsid w:val="00BB663A"/>
    <w:rsid w:val="00BC032F"/>
    <w:rsid w:val="00BC7AB1"/>
    <w:rsid w:val="00BD03D5"/>
    <w:rsid w:val="00BD1431"/>
    <w:rsid w:val="00BD365A"/>
    <w:rsid w:val="00BD383B"/>
    <w:rsid w:val="00BE1B12"/>
    <w:rsid w:val="00BE3F59"/>
    <w:rsid w:val="00BF2335"/>
    <w:rsid w:val="00BF29BB"/>
    <w:rsid w:val="00BF6FDB"/>
    <w:rsid w:val="00BF788B"/>
    <w:rsid w:val="00C01ED7"/>
    <w:rsid w:val="00C03E53"/>
    <w:rsid w:val="00C050B5"/>
    <w:rsid w:val="00C14C07"/>
    <w:rsid w:val="00C17233"/>
    <w:rsid w:val="00C244EB"/>
    <w:rsid w:val="00C35109"/>
    <w:rsid w:val="00C35882"/>
    <w:rsid w:val="00C41773"/>
    <w:rsid w:val="00C44338"/>
    <w:rsid w:val="00C44783"/>
    <w:rsid w:val="00C46152"/>
    <w:rsid w:val="00C465C5"/>
    <w:rsid w:val="00C46C31"/>
    <w:rsid w:val="00C702D6"/>
    <w:rsid w:val="00C72FF7"/>
    <w:rsid w:val="00C82862"/>
    <w:rsid w:val="00C87743"/>
    <w:rsid w:val="00C91B35"/>
    <w:rsid w:val="00C93516"/>
    <w:rsid w:val="00C93C52"/>
    <w:rsid w:val="00C94EFC"/>
    <w:rsid w:val="00C96504"/>
    <w:rsid w:val="00CA1902"/>
    <w:rsid w:val="00CA57DD"/>
    <w:rsid w:val="00CA708D"/>
    <w:rsid w:val="00CA771C"/>
    <w:rsid w:val="00CB3481"/>
    <w:rsid w:val="00CB3EA0"/>
    <w:rsid w:val="00CB6844"/>
    <w:rsid w:val="00CB712A"/>
    <w:rsid w:val="00CB7293"/>
    <w:rsid w:val="00CC6F7E"/>
    <w:rsid w:val="00CD0FF8"/>
    <w:rsid w:val="00CD484E"/>
    <w:rsid w:val="00CD6BDA"/>
    <w:rsid w:val="00CE631C"/>
    <w:rsid w:val="00CE6E1E"/>
    <w:rsid w:val="00CF0DB7"/>
    <w:rsid w:val="00CF2889"/>
    <w:rsid w:val="00CF594F"/>
    <w:rsid w:val="00D0210B"/>
    <w:rsid w:val="00D027E6"/>
    <w:rsid w:val="00D02EB4"/>
    <w:rsid w:val="00D03268"/>
    <w:rsid w:val="00D05405"/>
    <w:rsid w:val="00D076DB"/>
    <w:rsid w:val="00D179A0"/>
    <w:rsid w:val="00D2148C"/>
    <w:rsid w:val="00D23156"/>
    <w:rsid w:val="00D26A35"/>
    <w:rsid w:val="00D33D50"/>
    <w:rsid w:val="00D3541E"/>
    <w:rsid w:val="00D40BBB"/>
    <w:rsid w:val="00D4684D"/>
    <w:rsid w:val="00D50DA3"/>
    <w:rsid w:val="00D53AA8"/>
    <w:rsid w:val="00D5441A"/>
    <w:rsid w:val="00D55F9E"/>
    <w:rsid w:val="00D57587"/>
    <w:rsid w:val="00D604BA"/>
    <w:rsid w:val="00D60F78"/>
    <w:rsid w:val="00D61A7D"/>
    <w:rsid w:val="00D6201F"/>
    <w:rsid w:val="00D74B84"/>
    <w:rsid w:val="00D83030"/>
    <w:rsid w:val="00D858B7"/>
    <w:rsid w:val="00D85CE6"/>
    <w:rsid w:val="00D931BB"/>
    <w:rsid w:val="00D9378F"/>
    <w:rsid w:val="00D94220"/>
    <w:rsid w:val="00D96C98"/>
    <w:rsid w:val="00D9770E"/>
    <w:rsid w:val="00DA2A1C"/>
    <w:rsid w:val="00DA2FEB"/>
    <w:rsid w:val="00DA4232"/>
    <w:rsid w:val="00DA472B"/>
    <w:rsid w:val="00DB1020"/>
    <w:rsid w:val="00DB19D6"/>
    <w:rsid w:val="00DC2895"/>
    <w:rsid w:val="00DD03E2"/>
    <w:rsid w:val="00DD2B0E"/>
    <w:rsid w:val="00DD40A5"/>
    <w:rsid w:val="00DD7ABA"/>
    <w:rsid w:val="00DE3FF7"/>
    <w:rsid w:val="00DE43B1"/>
    <w:rsid w:val="00DE4945"/>
    <w:rsid w:val="00DE606A"/>
    <w:rsid w:val="00DE7630"/>
    <w:rsid w:val="00DF32C6"/>
    <w:rsid w:val="00DF3BB0"/>
    <w:rsid w:val="00E00D8A"/>
    <w:rsid w:val="00E0238F"/>
    <w:rsid w:val="00E02A93"/>
    <w:rsid w:val="00E07252"/>
    <w:rsid w:val="00E12599"/>
    <w:rsid w:val="00E13EC6"/>
    <w:rsid w:val="00E161B1"/>
    <w:rsid w:val="00E203B1"/>
    <w:rsid w:val="00E25EB7"/>
    <w:rsid w:val="00E25F60"/>
    <w:rsid w:val="00E32B55"/>
    <w:rsid w:val="00E333DC"/>
    <w:rsid w:val="00E44C6B"/>
    <w:rsid w:val="00E5119E"/>
    <w:rsid w:val="00E56E52"/>
    <w:rsid w:val="00E66848"/>
    <w:rsid w:val="00E66F7F"/>
    <w:rsid w:val="00E828E1"/>
    <w:rsid w:val="00E85E16"/>
    <w:rsid w:val="00E909CF"/>
    <w:rsid w:val="00E91171"/>
    <w:rsid w:val="00E93625"/>
    <w:rsid w:val="00EA098A"/>
    <w:rsid w:val="00EA330B"/>
    <w:rsid w:val="00EA3E89"/>
    <w:rsid w:val="00EA57A5"/>
    <w:rsid w:val="00EA763F"/>
    <w:rsid w:val="00EB1BCE"/>
    <w:rsid w:val="00EB3BCA"/>
    <w:rsid w:val="00EC13E3"/>
    <w:rsid w:val="00EC2198"/>
    <w:rsid w:val="00EC2CB1"/>
    <w:rsid w:val="00EC3C30"/>
    <w:rsid w:val="00EC47FF"/>
    <w:rsid w:val="00EC61AA"/>
    <w:rsid w:val="00EC7958"/>
    <w:rsid w:val="00EE1581"/>
    <w:rsid w:val="00EE287E"/>
    <w:rsid w:val="00EE45BB"/>
    <w:rsid w:val="00EE57D1"/>
    <w:rsid w:val="00EE5F33"/>
    <w:rsid w:val="00EF3C4A"/>
    <w:rsid w:val="00EF7911"/>
    <w:rsid w:val="00F035CD"/>
    <w:rsid w:val="00F070B7"/>
    <w:rsid w:val="00F13012"/>
    <w:rsid w:val="00F15ED3"/>
    <w:rsid w:val="00F17665"/>
    <w:rsid w:val="00F17A12"/>
    <w:rsid w:val="00F23166"/>
    <w:rsid w:val="00F24856"/>
    <w:rsid w:val="00F24FBC"/>
    <w:rsid w:val="00F25DBB"/>
    <w:rsid w:val="00F3328C"/>
    <w:rsid w:val="00F3527D"/>
    <w:rsid w:val="00F37E1A"/>
    <w:rsid w:val="00F46239"/>
    <w:rsid w:val="00F478BF"/>
    <w:rsid w:val="00F50809"/>
    <w:rsid w:val="00F53093"/>
    <w:rsid w:val="00F536AA"/>
    <w:rsid w:val="00F55168"/>
    <w:rsid w:val="00F603C1"/>
    <w:rsid w:val="00F622DD"/>
    <w:rsid w:val="00F6627B"/>
    <w:rsid w:val="00F6733C"/>
    <w:rsid w:val="00F708D4"/>
    <w:rsid w:val="00F73121"/>
    <w:rsid w:val="00F7357E"/>
    <w:rsid w:val="00F73814"/>
    <w:rsid w:val="00F74F1E"/>
    <w:rsid w:val="00F75723"/>
    <w:rsid w:val="00F75C7E"/>
    <w:rsid w:val="00F8081E"/>
    <w:rsid w:val="00F819E7"/>
    <w:rsid w:val="00F82655"/>
    <w:rsid w:val="00F920CC"/>
    <w:rsid w:val="00F9489E"/>
    <w:rsid w:val="00F95383"/>
    <w:rsid w:val="00F953DB"/>
    <w:rsid w:val="00FA1639"/>
    <w:rsid w:val="00FB1279"/>
    <w:rsid w:val="00FB2F52"/>
    <w:rsid w:val="00FB3BB5"/>
    <w:rsid w:val="00FC1B6D"/>
    <w:rsid w:val="00FC3D3A"/>
    <w:rsid w:val="00FD6F75"/>
    <w:rsid w:val="00FF1220"/>
    <w:rsid w:val="00FF2C60"/>
    <w:rsid w:val="00FF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  <w:sz w:val="36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left="720" w:firstLine="1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left="720" w:firstLine="1"/>
      <w:outlineLvl w:val="4"/>
    </w:p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color w:val="FF00FF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color w:val="008080"/>
      <w:sz w:val="30"/>
    </w:rPr>
  </w:style>
  <w:style w:type="paragraph" w:styleId="Heading8">
    <w:name w:val="heading 8"/>
    <w:basedOn w:val="Normal"/>
    <w:next w:val="Normal"/>
    <w:qFormat/>
    <w:pPr>
      <w:keepNext/>
      <w:tabs>
        <w:tab w:val="left" w:pos="2040"/>
      </w:tabs>
      <w:ind w:right="-288"/>
      <w:outlineLvl w:val="7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-Absatz-Standardschriftart">
    <w:name w:val="WW-Absatz-Standardschriftart"/>
  </w:style>
  <w:style w:type="character" w:customStyle="1" w:styleId="NumberingSymbols">
    <w:name w:val="Numbering Symbols"/>
  </w:style>
  <w:style w:type="character" w:customStyle="1" w:styleId="WW-NumberingSymbols">
    <w:name w:val="WW-Numbering Symbols"/>
  </w:style>
  <w:style w:type="character" w:customStyle="1" w:styleId="WW-DefaultParagraphFont">
    <w:name w:val="WW-Default Paragraph Font"/>
  </w:style>
  <w:style w:type="character" w:styleId="Hyperlink">
    <w:name w:val="Hyperlink"/>
    <w:basedOn w:val="WW-DefaultParagraphFont"/>
    <w:rPr>
      <w:color w:val="0000FF"/>
      <w:u w:val="single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NumberingSymbols1">
    <w:name w:val="WW-Numbering Symbols1"/>
  </w:style>
  <w:style w:type="paragraph" w:styleId="BodyText">
    <w:name w:val="Body Text"/>
    <w:basedOn w:val="Normal"/>
    <w:pPr>
      <w:spacing w:after="120"/>
    </w:p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itle">
    <w:name w:val="Title"/>
    <w:basedOn w:val="Normal"/>
    <w:next w:val="Subtitle"/>
    <w:qFormat/>
    <w:pPr>
      <w:jc w:val="center"/>
    </w:pPr>
    <w:rPr>
      <w:u w:val="single"/>
    </w:rPr>
  </w:style>
  <w:style w:type="paragraph" w:styleId="Subtitle">
    <w:name w:val="Subtitle"/>
    <w:basedOn w:val="Heading"/>
    <w:next w:val="BodyText"/>
    <w:qFormat/>
    <w:pPr>
      <w:jc w:val="center"/>
    </w:pPr>
    <w:rPr>
      <w:i/>
    </w:rPr>
  </w:style>
  <w:style w:type="paragraph" w:customStyle="1" w:styleId="WW-DocumentMap">
    <w:name w:val="WW-Document Map"/>
    <w:basedOn w:val="Normal"/>
    <w:pPr>
      <w:shd w:val="clear" w:color="FFFFFF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 w:firstLine="1"/>
    </w:pPr>
    <w:rPr>
      <w:b/>
    </w:rPr>
  </w:style>
  <w:style w:type="paragraph" w:styleId="Footer">
    <w:name w:val="footer"/>
    <w:basedOn w:val="Normal"/>
    <w:rsid w:val="00B4540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622D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953DB"/>
    <w:pPr>
      <w:suppressAutoHyphens w:val="0"/>
      <w:spacing w:before="100" w:beforeAutospacing="1" w:after="100" w:afterAutospacing="1"/>
    </w:pPr>
    <w:rPr>
      <w:szCs w:val="24"/>
    </w:rPr>
  </w:style>
  <w:style w:type="character" w:styleId="PageNumber">
    <w:name w:val="page number"/>
    <w:basedOn w:val="DefaultParagraphFont"/>
    <w:rsid w:val="009503B9"/>
  </w:style>
  <w:style w:type="paragraph" w:customStyle="1" w:styleId="rtejustify">
    <w:name w:val="rtejustify"/>
    <w:basedOn w:val="Normal"/>
    <w:rsid w:val="001F2AA9"/>
    <w:pPr>
      <w:suppressAutoHyphens w:val="0"/>
      <w:spacing w:before="100" w:beforeAutospacing="1" w:after="100" w:afterAutospacing="1"/>
    </w:pPr>
    <w:rPr>
      <w:szCs w:val="24"/>
      <w:lang w:val="en-IN" w:eastAsia="en-IN"/>
    </w:rPr>
  </w:style>
  <w:style w:type="character" w:styleId="Strong">
    <w:name w:val="Strong"/>
    <w:basedOn w:val="DefaultParagraphFont"/>
    <w:uiPriority w:val="22"/>
    <w:qFormat/>
    <w:rsid w:val="001F2AA9"/>
    <w:rPr>
      <w:b/>
      <w:bCs/>
    </w:rPr>
  </w:style>
  <w:style w:type="paragraph" w:styleId="ListParagraph">
    <w:name w:val="List Paragraph"/>
    <w:basedOn w:val="Normal"/>
    <w:uiPriority w:val="34"/>
    <w:qFormat/>
    <w:rsid w:val="0032544D"/>
    <w:pPr>
      <w:ind w:left="720"/>
    </w:pPr>
  </w:style>
  <w:style w:type="paragraph" w:customStyle="1" w:styleId="Default">
    <w:name w:val="Default"/>
    <w:rsid w:val="00F035C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CET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Kamesh</dc:creator>
  <cp:lastModifiedBy>Debashis</cp:lastModifiedBy>
  <cp:revision>2</cp:revision>
  <cp:lastPrinted>2016-07-23T20:52:00Z</cp:lastPrinted>
  <dcterms:created xsi:type="dcterms:W3CDTF">2016-08-08T09:56:00Z</dcterms:created>
  <dcterms:modified xsi:type="dcterms:W3CDTF">2016-08-08T09:56:00Z</dcterms:modified>
</cp:coreProperties>
</file>